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16" w:rsidRPr="003A51D1" w:rsidRDefault="00933816" w:rsidP="00933816">
      <w:pPr>
        <w:spacing w:line="360" w:lineRule="auto"/>
        <w:rPr>
          <w:b/>
          <w:sz w:val="22"/>
        </w:rPr>
      </w:pPr>
      <w:r w:rsidRPr="003A51D1">
        <w:rPr>
          <w:b/>
          <w:sz w:val="22"/>
        </w:rPr>
        <w:t>Załącznik nr 1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933816" w:rsidRPr="00D55080" w:rsidRDefault="00933816" w:rsidP="00933816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>nr 5/FOB/2021</w:t>
      </w:r>
    </w:p>
    <w:p w:rsidR="00933816" w:rsidRDefault="00933816" w:rsidP="00933816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3702"/>
        <w:gridCol w:w="4545"/>
      </w:tblGrid>
      <w:tr w:rsidR="00933816" w:rsidTr="00BD0B1C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33816" w:rsidRDefault="00933816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933816" w:rsidRDefault="00933816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933816" w:rsidRDefault="00933816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prac budowlanych</w:t>
            </w:r>
          </w:p>
          <w:p w:rsidR="00933816" w:rsidRDefault="00933816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933816" w:rsidRDefault="00933816" w:rsidP="00BD0B1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933816" w:rsidTr="00BD0B1C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933816" w:rsidTr="00BD0B1C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816" w:rsidRDefault="00933816" w:rsidP="00933816">
            <w:pPr>
              <w:numPr>
                <w:ilvl w:val="0"/>
                <w:numId w:val="7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16" w:rsidRPr="003A51D1" w:rsidRDefault="00933816" w:rsidP="00BD0B1C">
            <w:pPr>
              <w:suppressLineNumbers/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Roboty budowlane: </w:t>
            </w:r>
            <w:r w:rsidRPr="003A51D1">
              <w:rPr>
                <w:bCs/>
                <w:sz w:val="20"/>
              </w:rPr>
              <w:t>fasada zewnętrzna wraz z parapetami zewnętrznymi oraz termoizolacją styropianem, fasada zewnętrzna wraz z parapetami zewnętrznymi oraz termoizolacją wełną mineralną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16" w:rsidRDefault="00933816" w:rsidP="00BD0B1C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33816" w:rsidRDefault="00933816" w:rsidP="00933816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05"/>
        <w:gridCol w:w="4527"/>
      </w:tblGrid>
      <w:tr w:rsidR="00933816" w:rsidTr="00BD0B1C">
        <w:trPr>
          <w:cantSplit/>
          <w:tblHeader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933816" w:rsidRDefault="00933816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933816" w:rsidRDefault="00933816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933816" w:rsidRDefault="00933816" w:rsidP="00BD0B1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933816" w:rsidRDefault="00933816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933816" w:rsidRDefault="00933816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933816" w:rsidRDefault="00933816" w:rsidP="00BD0B1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933816" w:rsidTr="00BD0B1C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33816" w:rsidRDefault="00933816" w:rsidP="00933816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933816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816" w:rsidRPr="002A038C" w:rsidRDefault="00933816" w:rsidP="00933816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16" w:rsidRPr="006211D1" w:rsidRDefault="00933816" w:rsidP="00BD0B1C">
            <w:pPr>
              <w:spacing w:after="0" w:line="360" w:lineRule="auto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fasady zewnętrznej wraz z parapetami zewnętrznymi oraz termoizolacją styropianem,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16" w:rsidRPr="002A038C" w:rsidRDefault="00933816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933816" w:rsidTr="00BD0B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816" w:rsidRPr="002A038C" w:rsidRDefault="00933816" w:rsidP="00933816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16" w:rsidRPr="006211D1" w:rsidRDefault="00933816" w:rsidP="00BD0B1C">
            <w:pPr>
              <w:spacing w:after="0" w:line="360" w:lineRule="auto"/>
              <w:jc w:val="both"/>
              <w:rPr>
                <w:rFonts w:eastAsia="Arial"/>
                <w:bCs/>
                <w:sz w:val="20"/>
                <w:szCs w:val="20"/>
              </w:rPr>
            </w:pPr>
            <w:r w:rsidRPr="006211D1">
              <w:rPr>
                <w:bCs/>
                <w:sz w:val="20"/>
                <w:szCs w:val="20"/>
              </w:rPr>
              <w:t>Dostawa i montaż fasady zewnętrznej wraz z parapetami zewnętrznymi oraz termoizolacją wełną mineralną,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16" w:rsidRPr="002A038C" w:rsidRDefault="00933816" w:rsidP="00BD0B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933816" w:rsidRDefault="00933816" w:rsidP="00933816">
      <w:pPr>
        <w:spacing w:after="0"/>
        <w:jc w:val="both"/>
        <w:rPr>
          <w:rFonts w:eastAsia="Arial"/>
          <w:bCs/>
          <w:sz w:val="22"/>
        </w:rPr>
      </w:pPr>
    </w:p>
    <w:p w:rsidR="00933816" w:rsidRDefault="00933816" w:rsidP="00933816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5/FOB/2021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933816" w:rsidRPr="003A51D1" w:rsidRDefault="00933816" w:rsidP="00933816">
      <w:pPr>
        <w:spacing w:after="0"/>
        <w:jc w:val="both"/>
        <w:rPr>
          <w:rFonts w:eastAsia="Arial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933816" w:rsidRDefault="00933816" w:rsidP="00933816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lastRenderedPageBreak/>
        <w:t xml:space="preserve">Załącznik nr 2 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933816" w:rsidRDefault="00933816" w:rsidP="00933816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:rsidR="00933816" w:rsidRDefault="00933816" w:rsidP="00933816">
      <w:pPr>
        <w:pStyle w:val="Nagwek2"/>
      </w:pPr>
      <w:r>
        <w:t>OŚWIADCZENIE O BRAKU POWIĄZAŃ</w:t>
      </w:r>
    </w:p>
    <w:p w:rsidR="00933816" w:rsidRDefault="00933816" w:rsidP="00933816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:rsidR="00933816" w:rsidRDefault="00933816" w:rsidP="00933816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:rsidR="00933816" w:rsidRDefault="00933816" w:rsidP="00933816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:rsidR="00933816" w:rsidRDefault="00933816" w:rsidP="00933816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:rsidR="00933816" w:rsidRDefault="00933816" w:rsidP="00933816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33816" w:rsidRDefault="00933816" w:rsidP="00933816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 w:rsidP="00933816">
      <w:pPr>
        <w:spacing w:after="0" w:line="240" w:lineRule="auto"/>
        <w:jc w:val="both"/>
        <w:rPr>
          <w:rFonts w:eastAsia="Arial"/>
          <w:sz w:val="20"/>
        </w:rPr>
      </w:pPr>
    </w:p>
    <w:p w:rsidR="00933816" w:rsidRDefault="00933816">
      <w:pPr>
        <w:suppressAutoHyphens w:val="0"/>
        <w:spacing w:after="160" w:line="259" w:lineRule="auto"/>
        <w:rPr>
          <w:rFonts w:eastAsia="Times New Roman"/>
          <w:b/>
          <w:bCs/>
          <w:sz w:val="22"/>
        </w:rPr>
      </w:pPr>
      <w:r>
        <w:rPr>
          <w:sz w:val="22"/>
        </w:rPr>
        <w:br w:type="page"/>
      </w:r>
    </w:p>
    <w:p w:rsidR="00933816" w:rsidRDefault="00933816" w:rsidP="00933816">
      <w:pPr>
        <w:pStyle w:val="Nagwek1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Załącznik nr 3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933816" w:rsidRDefault="00933816" w:rsidP="00933816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933816" w:rsidRDefault="00933816" w:rsidP="00933816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:rsidR="00933816" w:rsidRDefault="00933816" w:rsidP="00933816">
      <w:pPr>
        <w:spacing w:line="360" w:lineRule="auto"/>
        <w:jc w:val="center"/>
        <w:rPr>
          <w:b/>
          <w:bCs/>
          <w:sz w:val="22"/>
        </w:rPr>
      </w:pPr>
    </w:p>
    <w:p w:rsidR="00933816" w:rsidRDefault="00933816" w:rsidP="00933816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:rsidR="00933816" w:rsidRDefault="00933816" w:rsidP="00933816">
      <w:pPr>
        <w:spacing w:line="360" w:lineRule="auto"/>
        <w:jc w:val="both"/>
        <w:rPr>
          <w:i/>
          <w:sz w:val="22"/>
        </w:rPr>
      </w:pPr>
    </w:p>
    <w:p w:rsidR="00933816" w:rsidRDefault="00933816" w:rsidP="00933816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zapoznałam/-em się z warunkami zamówienia numer 5/FOB/2021, ogłoszonego przez Zamawiającego i akceptuję ich treść,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:rsidR="00933816" w:rsidRDefault="00933816" w:rsidP="00933816">
      <w:pPr>
        <w:numPr>
          <w:ilvl w:val="0"/>
          <w:numId w:val="6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:rsidR="00933816" w:rsidRDefault="00933816" w:rsidP="00933816">
      <w:pPr>
        <w:spacing w:after="0" w:line="360" w:lineRule="auto"/>
        <w:jc w:val="both"/>
        <w:rPr>
          <w:rFonts w:eastAsia="Arial"/>
          <w:sz w:val="22"/>
        </w:rPr>
      </w:pPr>
    </w:p>
    <w:p w:rsidR="00933816" w:rsidRDefault="00933816" w:rsidP="00933816">
      <w:pPr>
        <w:spacing w:after="0" w:line="360" w:lineRule="auto"/>
        <w:jc w:val="both"/>
        <w:rPr>
          <w:rFonts w:eastAsia="Arial"/>
          <w:sz w:val="22"/>
        </w:rPr>
      </w:pPr>
    </w:p>
    <w:p w:rsidR="00933816" w:rsidRDefault="00933816" w:rsidP="00933816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933816" w:rsidRDefault="00933816" w:rsidP="00933816">
      <w:pPr>
        <w:spacing w:line="360" w:lineRule="auto"/>
        <w:rPr>
          <w:sz w:val="22"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Default="00933816">
      <w:pPr>
        <w:suppressAutoHyphens w:val="0"/>
        <w:spacing w:after="160" w:line="259" w:lineRule="auto"/>
        <w:rPr>
          <w:rFonts w:eastAsia="Times New Roman"/>
          <w:b/>
          <w:bCs/>
          <w:sz w:val="22"/>
        </w:rPr>
      </w:pPr>
      <w:r>
        <w:rPr>
          <w:sz w:val="22"/>
        </w:rPr>
        <w:br w:type="page"/>
      </w:r>
    </w:p>
    <w:p w:rsidR="00933816" w:rsidRDefault="00933816" w:rsidP="00933816">
      <w:pPr>
        <w:pStyle w:val="Nagwek1"/>
      </w:pPr>
      <w:r>
        <w:rPr>
          <w:sz w:val="22"/>
        </w:rPr>
        <w:lastRenderedPageBreak/>
        <w:t>Załącznik nr 4</w:t>
      </w:r>
    </w:p>
    <w:p w:rsidR="00933816" w:rsidRDefault="00933816" w:rsidP="00933816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933816" w:rsidRPr="002A038C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:rsidR="00933816" w:rsidRDefault="00933816" w:rsidP="00933816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933816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933816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:rsidR="00933816" w:rsidRDefault="00933816" w:rsidP="00933816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:rsidR="00933816" w:rsidRPr="002A038C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:rsidR="00933816" w:rsidRDefault="00933816" w:rsidP="00933816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933816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933816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933816" w:rsidTr="00BD0B1C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:rsidR="00933816" w:rsidRDefault="00933816" w:rsidP="00933816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933816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933816" w:rsidRPr="002A038C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:rsidR="00933816" w:rsidRPr="002A038C" w:rsidRDefault="00933816" w:rsidP="00933816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933816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:rsidR="00933816" w:rsidRDefault="00933816" w:rsidP="00933816">
      <w:pPr/>
      <w:r>
        <w:t xml:space="preserve"> </w:t>
      </w: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</w:p>
    <w:p w:rsidR="00933816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</w:p>
    <w:p w:rsidR="00933816" w:rsidRPr="002A038C" w:rsidRDefault="00933816" w:rsidP="00933816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lastRenderedPageBreak/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:rsidR="00933816" w:rsidRPr="002A038C" w:rsidRDefault="00933816" w:rsidP="00933816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933816" w:rsidTr="00BD0B1C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933816" w:rsidTr="00BD0B1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16" w:rsidRDefault="00933816" w:rsidP="00BD0B1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</w:tbl>
    <w:p w:rsidR="00933816" w:rsidRDefault="00933816" w:rsidP="00933816">
      <w:pPr/>
      <w:r>
        <w:t xml:space="preserve"> </w:t>
      </w:r>
    </w:p>
    <w:p w:rsidR="00933816" w:rsidRDefault="00933816" w:rsidP="00933816">
      <w:pPr/>
    </w:p>
    <w:p w:rsidR="00D52950" w:rsidRDefault="00D52950"/>
    <w:sectPr w:rsidR="00D52950" w:rsidSect="00933816">
      <w:pgSz w:w="11906" w:h="16838"/>
      <w:pgMar w:top="1588" w:right="1418" w:bottom="1134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16"/>
    <w:rsid w:val="00933816"/>
    <w:rsid w:val="00D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743A-4E20-4849-B8A4-74BCBBF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816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3816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33816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816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33816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933816"/>
  </w:style>
  <w:style w:type="paragraph" w:customStyle="1" w:styleId="Standard">
    <w:name w:val="Standard"/>
    <w:rsid w:val="0093381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1</cp:revision>
  <dcterms:created xsi:type="dcterms:W3CDTF">2021-07-29T09:22:00Z</dcterms:created>
  <dcterms:modified xsi:type="dcterms:W3CDTF">2021-07-29T09:23:00Z</dcterms:modified>
</cp:coreProperties>
</file>