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DE" w:rsidRDefault="000E2FDE" w:rsidP="000E2FDE">
      <w:pPr>
        <w:autoSpaceDE w:val="0"/>
        <w:spacing w:after="0" w:line="240" w:lineRule="auto"/>
        <w:rPr>
          <w:rFonts w:eastAsia="Times New Roman"/>
          <w:b/>
          <w:sz w:val="22"/>
        </w:rPr>
      </w:pPr>
      <w:r w:rsidRPr="000E2FDE">
        <w:rPr>
          <w:rFonts w:eastAsia="Times New Roman"/>
          <w:b/>
          <w:sz w:val="22"/>
        </w:rPr>
        <w:t>Załącznik nr 1</w:t>
      </w:r>
    </w:p>
    <w:p w:rsidR="000E2FDE" w:rsidRPr="000E2FDE" w:rsidRDefault="000E2FDE" w:rsidP="000E2FDE">
      <w:pPr>
        <w:autoSpaceDE w:val="0"/>
        <w:spacing w:after="0" w:line="240" w:lineRule="auto"/>
        <w:rPr>
          <w:rFonts w:eastAsia="Times New Roman"/>
          <w:b/>
          <w:sz w:val="22"/>
        </w:rPr>
      </w:pP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b/>
          <w:bCs/>
          <w:sz w:val="20"/>
          <w:szCs w:val="20"/>
        </w:rPr>
      </w:pPr>
      <w:r>
        <w:rPr>
          <w:rFonts w:eastAsia="Times New Roman"/>
          <w:sz w:val="22"/>
        </w:rPr>
        <w:t>tel., mail</w:t>
      </w:r>
    </w:p>
    <w:p w:rsidR="007A1433" w:rsidRPr="00D55080" w:rsidRDefault="007A1433" w:rsidP="007A1433">
      <w:pPr>
        <w:autoSpaceDE w:val="0"/>
        <w:spacing w:after="0" w:line="360" w:lineRule="auto"/>
        <w:jc w:val="center"/>
        <w:rPr>
          <w:b/>
          <w:sz w:val="20"/>
        </w:rPr>
      </w:pPr>
      <w:r>
        <w:rPr>
          <w:b/>
          <w:bCs/>
          <w:sz w:val="20"/>
          <w:szCs w:val="20"/>
        </w:rPr>
        <w:t xml:space="preserve">FORMULARZ ZAMÓWIENIA </w:t>
      </w:r>
      <w:r>
        <w:rPr>
          <w:b/>
          <w:sz w:val="20"/>
        </w:rPr>
        <w:t xml:space="preserve">nr </w:t>
      </w:r>
      <w:r w:rsidR="00A812A0">
        <w:rPr>
          <w:b/>
          <w:sz w:val="20"/>
        </w:rPr>
        <w:t>2</w:t>
      </w:r>
      <w:r>
        <w:rPr>
          <w:b/>
          <w:sz w:val="20"/>
        </w:rPr>
        <w:t>/FOB/</w:t>
      </w:r>
      <w:r w:rsidR="00B46A47">
        <w:rPr>
          <w:b/>
          <w:sz w:val="20"/>
        </w:rPr>
        <w:t>NIW/PROO1A/</w:t>
      </w:r>
      <w:r>
        <w:rPr>
          <w:b/>
          <w:sz w:val="20"/>
        </w:rPr>
        <w:t>2022</w:t>
      </w:r>
    </w:p>
    <w:p w:rsidR="007A1433" w:rsidRDefault="007A1433" w:rsidP="007A1433">
      <w:pPr>
        <w:autoSpaceDE w:val="0"/>
        <w:spacing w:after="0" w:line="240" w:lineRule="auto"/>
        <w:jc w:val="center"/>
        <w:rPr>
          <w:rFonts w:eastAsia="Times New Roman"/>
          <w:sz w:val="20"/>
          <w:szCs w:val="20"/>
        </w:rPr>
      </w:pPr>
    </w:p>
    <w:tbl>
      <w:tblPr>
        <w:tblW w:w="90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3"/>
        <w:gridCol w:w="4346"/>
        <w:gridCol w:w="3901"/>
      </w:tblGrid>
      <w:tr w:rsidR="007A1433" w:rsidTr="00761C45">
        <w:trPr>
          <w:cantSplit/>
          <w:tblHeader/>
        </w:trPr>
        <w:tc>
          <w:tcPr>
            <w:tcW w:w="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L.p.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Przedmiot zamówienia</w:t>
            </w:r>
          </w:p>
        </w:tc>
        <w:tc>
          <w:tcPr>
            <w:tcW w:w="3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Koszt całkowity realizacji prac </w:t>
            </w:r>
            <w:r w:rsidR="00A812A0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instalacyjnych</w:t>
            </w: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(koszt brutto)</w:t>
            </w: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</w:p>
        </w:tc>
      </w:tr>
      <w:tr w:rsidR="007A1433" w:rsidTr="00761C45">
        <w:trPr>
          <w:trHeight w:val="310"/>
        </w:trPr>
        <w:tc>
          <w:tcPr>
            <w:tcW w:w="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3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</w:tr>
      <w:tr w:rsidR="007A1433" w:rsidTr="00761C45">
        <w:trPr>
          <w:trHeight w:val="49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433" w:rsidRDefault="007A1433" w:rsidP="007A1433">
            <w:pPr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33" w:rsidRDefault="007A1433" w:rsidP="0046596A">
            <w:pPr>
              <w:suppressLineNumbers/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Roboty budowlane:</w:t>
            </w:r>
          </w:p>
          <w:p w:rsidR="007A1433" w:rsidRDefault="007A1433" w:rsidP="0046596A">
            <w:pPr>
              <w:suppressLineNumbers/>
              <w:autoSpaceDE w:val="0"/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Suma z poniższych punktów </w:t>
            </w:r>
            <w:r w:rsidR="009E46A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33" w:rsidRDefault="007A1433" w:rsidP="0046596A">
            <w:pPr>
              <w:suppressLineNumber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A1433" w:rsidRDefault="007A1433" w:rsidP="007A1433">
      <w:pPr>
        <w:spacing w:after="0"/>
        <w:jc w:val="both"/>
        <w:rPr>
          <w:rFonts w:eastAsia="Arial"/>
          <w:sz w:val="20"/>
          <w:szCs w:val="20"/>
        </w:rPr>
      </w:pPr>
    </w:p>
    <w:tbl>
      <w:tblPr>
        <w:tblW w:w="9072" w:type="dxa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4342"/>
        <w:gridCol w:w="3890"/>
      </w:tblGrid>
      <w:tr w:rsidR="00A43E93" w:rsidTr="00A43E93">
        <w:trPr>
          <w:cantSplit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bottom"/>
          </w:tcPr>
          <w:p w:rsidR="00A43E93" w:rsidRDefault="00A43E93" w:rsidP="00A43E93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bottom"/>
          </w:tcPr>
          <w:p w:rsidR="00A43E93" w:rsidRDefault="00A43E93" w:rsidP="00A43E93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A43E93" w:rsidRDefault="00A43E93" w:rsidP="00A43E93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A43E93" w:rsidTr="00A2374B">
        <w:trPr>
          <w:trHeight w:val="310"/>
        </w:trPr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</w:tcPr>
          <w:p w:rsidR="00A43E93" w:rsidRDefault="00A43E93" w:rsidP="00A43E93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</w:tcPr>
          <w:p w:rsidR="00A43E93" w:rsidRDefault="00A43E93" w:rsidP="00A43E93">
            <w:pPr>
              <w:snapToGrid w:val="0"/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</w:tcPr>
          <w:p w:rsidR="00A43E93" w:rsidRDefault="00A43E93" w:rsidP="00A43E93">
            <w:pPr>
              <w:snapToGrid w:val="0"/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  <w:p w:rsidR="00A43E93" w:rsidRPr="00A812A0" w:rsidRDefault="00A43E93" w:rsidP="00A812A0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 xml:space="preserve">Koszt jednostkowy prac </w:t>
            </w:r>
            <w:r w:rsidR="00A812A0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instalacyjnych</w:t>
            </w: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(koszt brutto)</w:t>
            </w: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A43E93" w:rsidTr="00A43E93">
        <w:trPr>
          <w:trHeight w:val="310"/>
        </w:trPr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93" w:rsidRPr="00A43E93" w:rsidRDefault="00A43E93" w:rsidP="00A43E93">
            <w:pPr>
              <w:jc w:val="center"/>
              <w:rPr>
                <w:sz w:val="18"/>
                <w:szCs w:val="20"/>
              </w:rPr>
            </w:pPr>
            <w:r w:rsidRPr="00A43E93">
              <w:rPr>
                <w:sz w:val="18"/>
                <w:szCs w:val="20"/>
              </w:rPr>
              <w:t>1.</w:t>
            </w:r>
          </w:p>
        </w:tc>
        <w:tc>
          <w:tcPr>
            <w:tcW w:w="43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46A47" w:rsidRDefault="00A812A0" w:rsidP="00A43E93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Instalacja przeciwpożarowa (system przeciwpożarowy)</w:t>
            </w:r>
          </w:p>
          <w:p w:rsidR="00B46A47" w:rsidRPr="00A43E93" w:rsidRDefault="00B46A47" w:rsidP="00A43E93">
            <w:pPr>
              <w:pStyle w:val="Bezodstpw"/>
              <w:rPr>
                <w:sz w:val="18"/>
              </w:rPr>
            </w:pPr>
          </w:p>
        </w:tc>
        <w:tc>
          <w:tcPr>
            <w:tcW w:w="389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43E93" w:rsidRDefault="00A43E93" w:rsidP="00A43E93">
            <w:pPr>
              <w:snapToGrid w:val="0"/>
              <w:spacing w:after="0" w:line="360" w:lineRule="auto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A43E93" w:rsidTr="00A43E93">
        <w:trPr>
          <w:trHeight w:val="310"/>
        </w:trPr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93" w:rsidRPr="00A43E93" w:rsidRDefault="002A6617" w:rsidP="00A43E9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A43E93" w:rsidRPr="00A43E93">
              <w:rPr>
                <w:sz w:val="18"/>
                <w:szCs w:val="20"/>
              </w:rPr>
              <w:t>.</w:t>
            </w:r>
          </w:p>
        </w:tc>
        <w:tc>
          <w:tcPr>
            <w:tcW w:w="43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46A47" w:rsidRDefault="00A812A0" w:rsidP="00A43E93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 xml:space="preserve">Instalacja nagłośnieniowa (nagłośnienie ciągów komunikacyjnych) </w:t>
            </w:r>
          </w:p>
          <w:p w:rsidR="00B46A47" w:rsidRPr="00A43E93" w:rsidRDefault="00B46A47" w:rsidP="00A43E93">
            <w:pPr>
              <w:pStyle w:val="Bezodstpw"/>
              <w:rPr>
                <w:sz w:val="18"/>
              </w:rPr>
            </w:pPr>
          </w:p>
        </w:tc>
        <w:tc>
          <w:tcPr>
            <w:tcW w:w="389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43E93" w:rsidRDefault="00A43E93" w:rsidP="00A43E93">
            <w:pPr>
              <w:snapToGrid w:val="0"/>
              <w:spacing w:after="0" w:line="360" w:lineRule="auto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A43E93" w:rsidTr="00A43E93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93" w:rsidRPr="00A43E93" w:rsidRDefault="00A43E93" w:rsidP="00A43E9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93" w:rsidRPr="00A43E93" w:rsidRDefault="00A812A0" w:rsidP="00A43E93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 xml:space="preserve">Tablica interaktywna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93" w:rsidRDefault="00A43E93" w:rsidP="00A43E93">
            <w:pPr>
              <w:snapToGrid w:val="0"/>
              <w:spacing w:after="0" w:line="360" w:lineRule="auto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A812A0" w:rsidTr="00A43E93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2A0" w:rsidRDefault="00A812A0" w:rsidP="00A43E9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A0" w:rsidRDefault="00A812A0" w:rsidP="00A43E93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Instalacja telefoniczna VOIP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2A0" w:rsidRDefault="00A812A0" w:rsidP="00A43E93">
            <w:pPr>
              <w:snapToGrid w:val="0"/>
              <w:spacing w:after="0" w:line="360" w:lineRule="auto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</w:tbl>
    <w:p w:rsidR="007A1433" w:rsidRDefault="00B46A47" w:rsidP="007A1433">
      <w:pPr>
        <w:spacing w:after="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 xml:space="preserve">UWAGA! Powyższe punkty dotyczą praz budowalnych związanych z częścią rehabilitacyjną </w:t>
      </w:r>
      <w:r>
        <w:rPr>
          <w:rFonts w:eastAsia="Arial"/>
          <w:bCs/>
          <w:sz w:val="22"/>
        </w:rPr>
        <w:br/>
        <w:t>i biurową Domu Oczami Brata.</w:t>
      </w:r>
    </w:p>
    <w:p w:rsidR="007A1433" w:rsidRDefault="007A1433" w:rsidP="007A1433">
      <w:pPr>
        <w:spacing w:after="0"/>
        <w:jc w:val="both"/>
        <w:rPr>
          <w:rFonts w:eastAsia="Arial"/>
          <w:sz w:val="22"/>
        </w:rPr>
      </w:pPr>
      <w:r>
        <w:rPr>
          <w:rFonts w:eastAsia="Arial"/>
          <w:bCs/>
          <w:sz w:val="22"/>
        </w:rPr>
        <w:br/>
        <w:t>O</w:t>
      </w:r>
      <w:r>
        <w:rPr>
          <w:rFonts w:eastAsia="Arial"/>
          <w:sz w:val="22"/>
        </w:rPr>
        <w:t>świadczam, iż w dniu ....................... zapoznałem/-łam się z treścią zamówienia</w:t>
      </w:r>
      <w:r>
        <w:rPr>
          <w:rFonts w:eastAsia="Arial"/>
          <w:sz w:val="22"/>
        </w:rPr>
        <w:br/>
        <w:t xml:space="preserve">nr </w:t>
      </w:r>
      <w:r w:rsidR="00A812A0">
        <w:rPr>
          <w:rFonts w:eastAsia="Arial"/>
          <w:sz w:val="22"/>
        </w:rPr>
        <w:t>2</w:t>
      </w:r>
      <w:bookmarkStart w:id="0" w:name="_GoBack"/>
      <w:bookmarkEnd w:id="0"/>
      <w:r>
        <w:rPr>
          <w:rFonts w:eastAsia="Arial"/>
          <w:sz w:val="22"/>
        </w:rPr>
        <w:t>/FOB/</w:t>
      </w:r>
      <w:r w:rsidR="00B46A47">
        <w:rPr>
          <w:rFonts w:eastAsia="Arial"/>
          <w:sz w:val="22"/>
        </w:rPr>
        <w:t>NIW/PROO1A/</w:t>
      </w:r>
      <w:r>
        <w:rPr>
          <w:rFonts w:eastAsia="Arial"/>
          <w:sz w:val="22"/>
        </w:rPr>
        <w:t xml:space="preserve">2022 oraz, że spełniam wszystkie zawarte w nim wymogi dotyczące oferenta. </w:t>
      </w:r>
      <w:r>
        <w:rPr>
          <w:rFonts w:eastAsia="Times New Roman"/>
          <w:sz w:val="22"/>
        </w:rPr>
        <w:t>Ponadto potwierdzam, że podana cena jednostkowa uwzględnia wszystkie prace</w:t>
      </w:r>
      <w:r>
        <w:rPr>
          <w:rFonts w:eastAsia="Times New Roman"/>
          <w:sz w:val="22"/>
        </w:rPr>
        <w:br/>
        <w:t>i czynności oraz koszty związane z realizacją zamówienia świadczonego przez okres i na warunkach określonych w ofercie (w tym koszty obowiązkowego ubezpieczenia społecznego ponoszone przez Zamawiającego).</w:t>
      </w:r>
    </w:p>
    <w:p w:rsidR="007A1433" w:rsidRDefault="007A1433" w:rsidP="007A1433">
      <w:pPr>
        <w:spacing w:after="0"/>
        <w:jc w:val="both"/>
        <w:rPr>
          <w:rFonts w:eastAsia="Arial"/>
          <w:sz w:val="22"/>
        </w:rPr>
      </w:pPr>
    </w:p>
    <w:p w:rsidR="007A1433" w:rsidRDefault="007A1433" w:rsidP="007A1433">
      <w:pPr>
        <w:spacing w:after="0"/>
        <w:jc w:val="both"/>
        <w:rPr>
          <w:rFonts w:eastAsia="Arial"/>
          <w:sz w:val="22"/>
        </w:rPr>
      </w:pPr>
    </w:p>
    <w:p w:rsidR="00A43E93" w:rsidRDefault="00A43E93" w:rsidP="007A1433">
      <w:pPr>
        <w:spacing w:after="0"/>
        <w:jc w:val="both"/>
        <w:rPr>
          <w:rFonts w:eastAsia="Arial"/>
          <w:sz w:val="22"/>
        </w:rPr>
      </w:pPr>
    </w:p>
    <w:p w:rsidR="00A43E93" w:rsidRDefault="00A43E93" w:rsidP="007A1433">
      <w:pPr>
        <w:spacing w:after="0"/>
        <w:jc w:val="both"/>
        <w:rPr>
          <w:rFonts w:eastAsia="Arial"/>
          <w:sz w:val="22"/>
        </w:rPr>
      </w:pPr>
    </w:p>
    <w:p w:rsidR="00A43E93" w:rsidRDefault="00A43E93" w:rsidP="007A1433">
      <w:pPr>
        <w:spacing w:after="0"/>
        <w:jc w:val="both"/>
        <w:rPr>
          <w:rFonts w:eastAsia="Arial"/>
          <w:sz w:val="22"/>
        </w:rPr>
      </w:pPr>
    </w:p>
    <w:p w:rsidR="00A43E93" w:rsidRDefault="00A43E93" w:rsidP="007A1433">
      <w:pPr>
        <w:spacing w:after="0"/>
        <w:jc w:val="both"/>
        <w:rPr>
          <w:rFonts w:eastAsia="Arial"/>
          <w:sz w:val="22"/>
        </w:rPr>
      </w:pPr>
    </w:p>
    <w:p w:rsidR="00A6723D" w:rsidRPr="00A43E93" w:rsidRDefault="007A1433" w:rsidP="00A43E93">
      <w:pPr>
        <w:spacing w:after="0"/>
        <w:jc w:val="both"/>
        <w:rPr>
          <w:rFonts w:eastAsia="Times New Roman"/>
          <w:sz w:val="22"/>
        </w:rPr>
      </w:pPr>
      <w:r>
        <w:rPr>
          <w:rFonts w:eastAsia="Arial"/>
          <w:sz w:val="22"/>
        </w:rPr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Oferenta</w:t>
      </w:r>
    </w:p>
    <w:sectPr w:rsidR="00A6723D" w:rsidRPr="00A4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name w:val="WW8Num3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3" w15:restartNumberingAfterBreak="0">
    <w:nsid w:val="414F30E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33"/>
    <w:rsid w:val="000E2FDE"/>
    <w:rsid w:val="0029361C"/>
    <w:rsid w:val="002A6617"/>
    <w:rsid w:val="002C2D70"/>
    <w:rsid w:val="005C2D16"/>
    <w:rsid w:val="006575F0"/>
    <w:rsid w:val="00761C45"/>
    <w:rsid w:val="007A1433"/>
    <w:rsid w:val="008F43FD"/>
    <w:rsid w:val="0090351D"/>
    <w:rsid w:val="009E46A6"/>
    <w:rsid w:val="00A43E93"/>
    <w:rsid w:val="00A6723D"/>
    <w:rsid w:val="00A812A0"/>
    <w:rsid w:val="00B46A47"/>
    <w:rsid w:val="00B92A53"/>
    <w:rsid w:val="00C14994"/>
    <w:rsid w:val="00E4061B"/>
    <w:rsid w:val="00E60A7D"/>
    <w:rsid w:val="00F4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75E7"/>
  <w15:chartTrackingRefBased/>
  <w15:docId w15:val="{EECD39FC-AED3-43B6-8827-17DCA76C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1433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061B"/>
    <w:pPr>
      <w:suppressAutoHyphens/>
      <w:spacing w:after="0" w:line="240" w:lineRule="auto"/>
    </w:pPr>
    <w:rPr>
      <w:rFonts w:ascii="Arial" w:eastAsia="Calibri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DBDC7-26E7-4E04-8176-475CBF47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Paweł Bilski</cp:lastModifiedBy>
  <cp:revision>6</cp:revision>
  <cp:lastPrinted>2022-08-04T09:17:00Z</cp:lastPrinted>
  <dcterms:created xsi:type="dcterms:W3CDTF">2022-08-02T14:04:00Z</dcterms:created>
  <dcterms:modified xsi:type="dcterms:W3CDTF">2022-10-17T06:56:00Z</dcterms:modified>
</cp:coreProperties>
</file>