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DE" w:rsidRDefault="000E2FDE" w:rsidP="000E2FDE">
      <w:pPr>
        <w:autoSpaceDE w:val="0"/>
        <w:spacing w:after="0" w:line="240" w:lineRule="auto"/>
        <w:rPr>
          <w:rFonts w:eastAsia="Times New Roman"/>
          <w:b/>
          <w:sz w:val="22"/>
        </w:rPr>
      </w:pPr>
      <w:r w:rsidRPr="000E2FDE">
        <w:rPr>
          <w:rFonts w:eastAsia="Times New Roman"/>
          <w:b/>
          <w:sz w:val="22"/>
        </w:rPr>
        <w:t>Załącznik nr 1</w:t>
      </w:r>
    </w:p>
    <w:p w:rsidR="000E2FDE" w:rsidRPr="000E2FDE" w:rsidRDefault="000E2FDE" w:rsidP="000E2FDE">
      <w:pPr>
        <w:autoSpaceDE w:val="0"/>
        <w:spacing w:after="0" w:line="240" w:lineRule="auto"/>
        <w:rPr>
          <w:rFonts w:eastAsia="Times New Roman"/>
          <w:b/>
          <w:sz w:val="22"/>
        </w:rPr>
      </w:pP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b/>
          <w:bCs/>
          <w:sz w:val="20"/>
          <w:szCs w:val="20"/>
        </w:rPr>
      </w:pPr>
      <w:r>
        <w:rPr>
          <w:rFonts w:eastAsia="Times New Roman"/>
          <w:sz w:val="22"/>
        </w:rPr>
        <w:t>tel., mail</w:t>
      </w:r>
    </w:p>
    <w:p w:rsidR="007A1433" w:rsidRPr="00E81EC7" w:rsidRDefault="007A1433" w:rsidP="007A1433">
      <w:pPr>
        <w:autoSpaceDE w:val="0"/>
        <w:spacing w:after="0" w:line="360" w:lineRule="auto"/>
        <w:jc w:val="center"/>
        <w:rPr>
          <w:b/>
          <w:sz w:val="20"/>
        </w:rPr>
      </w:pPr>
      <w:r>
        <w:rPr>
          <w:b/>
          <w:bCs/>
          <w:sz w:val="20"/>
          <w:szCs w:val="20"/>
        </w:rPr>
        <w:t xml:space="preserve">FORMULARZ ZAMÓWIENIA </w:t>
      </w:r>
      <w:r>
        <w:rPr>
          <w:b/>
          <w:sz w:val="20"/>
        </w:rPr>
        <w:t xml:space="preserve">nr </w:t>
      </w:r>
      <w:r w:rsidR="00E81EC7" w:rsidRPr="00E81EC7">
        <w:rPr>
          <w:b/>
          <w:sz w:val="20"/>
        </w:rPr>
        <w:t>7</w:t>
      </w:r>
      <w:r w:rsidRPr="00E81EC7">
        <w:rPr>
          <w:b/>
          <w:sz w:val="20"/>
        </w:rPr>
        <w:t>/FOB/2022</w:t>
      </w:r>
    </w:p>
    <w:p w:rsidR="007A1433" w:rsidRPr="00E81EC7" w:rsidRDefault="007A1433" w:rsidP="007A1433">
      <w:pPr>
        <w:autoSpaceDE w:val="0"/>
        <w:spacing w:after="0" w:line="240" w:lineRule="auto"/>
        <w:jc w:val="center"/>
        <w:rPr>
          <w:rFonts w:eastAsia="Times New Roman"/>
          <w:sz w:val="20"/>
          <w:szCs w:val="20"/>
        </w:rPr>
      </w:pPr>
    </w:p>
    <w:tbl>
      <w:tblPr>
        <w:tblW w:w="90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3"/>
        <w:gridCol w:w="4346"/>
        <w:gridCol w:w="3901"/>
      </w:tblGrid>
      <w:tr w:rsidR="00E81EC7" w:rsidRPr="00E81EC7" w:rsidTr="00761C45">
        <w:trPr>
          <w:cantSplit/>
          <w:tblHeader/>
        </w:trPr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Pr="00E81EC7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sz w:val="20"/>
              </w:rPr>
            </w:pPr>
          </w:p>
          <w:p w:rsidR="007A1433" w:rsidRPr="00E81EC7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</w:rPr>
            </w:pPr>
            <w:r w:rsidRPr="00E81EC7">
              <w:rPr>
                <w:rFonts w:eastAsia="Times New Roman"/>
                <w:b/>
                <w:bCs/>
                <w:spacing w:val="-2"/>
                <w:sz w:val="20"/>
              </w:rPr>
              <w:t>L.p.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Pr="00E81EC7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</w:rPr>
            </w:pPr>
          </w:p>
          <w:p w:rsidR="007A1433" w:rsidRPr="00E81EC7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</w:rPr>
            </w:pPr>
            <w:r w:rsidRPr="00E81EC7">
              <w:rPr>
                <w:rFonts w:eastAsia="Times New Roman"/>
                <w:b/>
                <w:bCs/>
                <w:spacing w:val="-2"/>
                <w:sz w:val="20"/>
              </w:rPr>
              <w:t>Przedmiot zamówienia</w:t>
            </w:r>
          </w:p>
        </w:tc>
        <w:tc>
          <w:tcPr>
            <w:tcW w:w="3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7A1433" w:rsidRPr="00E81EC7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</w:rPr>
            </w:pPr>
          </w:p>
          <w:p w:rsidR="007A1433" w:rsidRPr="00E81EC7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</w:rPr>
            </w:pPr>
            <w:r w:rsidRPr="00E81EC7">
              <w:rPr>
                <w:rFonts w:eastAsia="Times New Roman"/>
                <w:b/>
                <w:bCs/>
                <w:spacing w:val="1"/>
                <w:sz w:val="20"/>
              </w:rPr>
              <w:t xml:space="preserve">Koszt całkowity realizacji </w:t>
            </w:r>
            <w:r w:rsidR="004A6D10" w:rsidRPr="00E81EC7">
              <w:rPr>
                <w:rFonts w:eastAsia="Times New Roman"/>
                <w:b/>
                <w:bCs/>
                <w:spacing w:val="1"/>
                <w:sz w:val="20"/>
              </w:rPr>
              <w:t>stolarki wewnętrznej</w:t>
            </w:r>
            <w:r w:rsidR="0068251F">
              <w:rPr>
                <w:rFonts w:eastAsia="Times New Roman"/>
                <w:b/>
                <w:bCs/>
                <w:spacing w:val="1"/>
                <w:sz w:val="20"/>
              </w:rPr>
              <w:t xml:space="preserve"> (produkcja, dostawa, montaż)*</w:t>
            </w:r>
          </w:p>
          <w:p w:rsidR="007A1433" w:rsidRPr="00E81EC7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</w:rPr>
            </w:pPr>
            <w:r w:rsidRPr="00E81EC7">
              <w:rPr>
                <w:rFonts w:eastAsia="Times New Roman"/>
                <w:b/>
                <w:bCs/>
                <w:spacing w:val="1"/>
                <w:sz w:val="20"/>
              </w:rPr>
              <w:t>(koszt brutto)</w:t>
            </w:r>
          </w:p>
          <w:p w:rsidR="007A1433" w:rsidRPr="00E81EC7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</w:rPr>
            </w:pPr>
          </w:p>
        </w:tc>
      </w:tr>
      <w:tr w:rsidR="00E81EC7" w:rsidRPr="00E81EC7" w:rsidTr="00761C45">
        <w:trPr>
          <w:trHeight w:val="310"/>
        </w:trPr>
        <w:tc>
          <w:tcPr>
            <w:tcW w:w="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Pr="00E81EC7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spacing w:val="-2"/>
                <w:sz w:val="20"/>
              </w:rPr>
            </w:pPr>
          </w:p>
        </w:tc>
        <w:tc>
          <w:tcPr>
            <w:tcW w:w="43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Pr="00E81EC7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spacing w:val="-2"/>
                <w:sz w:val="20"/>
              </w:rPr>
            </w:pPr>
          </w:p>
        </w:tc>
        <w:tc>
          <w:tcPr>
            <w:tcW w:w="39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7A1433" w:rsidRPr="00E81EC7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spacing w:val="1"/>
                <w:sz w:val="20"/>
              </w:rPr>
            </w:pPr>
          </w:p>
        </w:tc>
      </w:tr>
      <w:tr w:rsidR="007A1433" w:rsidRPr="00E81EC7" w:rsidTr="00761C45">
        <w:trPr>
          <w:trHeight w:val="49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433" w:rsidRPr="00E81EC7" w:rsidRDefault="007A1433" w:rsidP="007A1433">
            <w:pPr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33" w:rsidRPr="00E81EC7" w:rsidRDefault="007A1433" w:rsidP="0046596A">
            <w:pPr>
              <w:suppressLineNumbers/>
              <w:spacing w:after="0" w:line="360" w:lineRule="auto"/>
              <w:rPr>
                <w:rFonts w:eastAsia="Times New Roman"/>
                <w:sz w:val="20"/>
              </w:rPr>
            </w:pPr>
            <w:r w:rsidRPr="00E81EC7">
              <w:rPr>
                <w:rFonts w:eastAsia="Times New Roman"/>
                <w:sz w:val="20"/>
              </w:rPr>
              <w:t>Roboty budowlane:</w:t>
            </w:r>
          </w:p>
          <w:p w:rsidR="007A1433" w:rsidRPr="00E81EC7" w:rsidRDefault="007A1433" w:rsidP="0046596A">
            <w:pPr>
              <w:suppressLineNumbers/>
              <w:autoSpaceDE w:val="0"/>
              <w:spacing w:after="0" w:line="360" w:lineRule="auto"/>
              <w:rPr>
                <w:rFonts w:eastAsia="Times New Roman"/>
                <w:sz w:val="20"/>
              </w:rPr>
            </w:pPr>
            <w:r w:rsidRPr="00E81EC7">
              <w:rPr>
                <w:rFonts w:eastAsia="Times New Roman"/>
                <w:sz w:val="20"/>
              </w:rPr>
              <w:t>Suma z poniższych punktów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33" w:rsidRPr="00E81EC7" w:rsidRDefault="007A1433" w:rsidP="0046596A">
            <w:pPr>
              <w:suppressLineNumbers/>
              <w:snapToGrid w:val="0"/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</w:tr>
    </w:tbl>
    <w:p w:rsidR="007A1433" w:rsidRPr="00E81EC7" w:rsidRDefault="007A1433" w:rsidP="007A1433">
      <w:pPr>
        <w:spacing w:after="0"/>
        <w:jc w:val="both"/>
        <w:rPr>
          <w:rFonts w:eastAsia="Arial"/>
          <w:sz w:val="20"/>
        </w:rPr>
      </w:pPr>
    </w:p>
    <w:tbl>
      <w:tblPr>
        <w:tblW w:w="9072" w:type="dxa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4342"/>
        <w:gridCol w:w="3890"/>
      </w:tblGrid>
      <w:tr w:rsidR="00E81EC7" w:rsidRPr="00E81EC7" w:rsidTr="00A43E93">
        <w:trPr>
          <w:cantSplit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:rsidR="00A43E93" w:rsidRPr="00E81EC7" w:rsidRDefault="00A43E93" w:rsidP="00A43E9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</w:rPr>
            </w:pPr>
          </w:p>
        </w:tc>
        <w:tc>
          <w:tcPr>
            <w:tcW w:w="4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:rsidR="00A43E93" w:rsidRPr="00E81EC7" w:rsidRDefault="00A43E93" w:rsidP="00A43E9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</w:rPr>
            </w:pPr>
          </w:p>
        </w:tc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A43E93" w:rsidRPr="00E81EC7" w:rsidRDefault="00A43E93" w:rsidP="00A43E9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</w:rPr>
            </w:pPr>
          </w:p>
        </w:tc>
      </w:tr>
      <w:tr w:rsidR="00E81EC7" w:rsidRPr="00E81EC7" w:rsidTr="00A2374B">
        <w:trPr>
          <w:trHeight w:val="310"/>
        </w:trPr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:rsidR="00A43E93" w:rsidRPr="00E81EC7" w:rsidRDefault="00A43E93" w:rsidP="00A43E93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</w:rPr>
            </w:pPr>
          </w:p>
          <w:p w:rsidR="00A43E93" w:rsidRPr="00E81EC7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</w:rPr>
            </w:pPr>
            <w:r w:rsidRPr="00E81EC7">
              <w:rPr>
                <w:rFonts w:eastAsia="Arial"/>
                <w:b/>
                <w:bCs/>
                <w:sz w:val="20"/>
              </w:rPr>
              <w:t>L.p.</w:t>
            </w:r>
          </w:p>
        </w:tc>
        <w:tc>
          <w:tcPr>
            <w:tcW w:w="43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:rsidR="00A43E93" w:rsidRPr="00E81EC7" w:rsidRDefault="00A43E93" w:rsidP="00A43E93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</w:rPr>
            </w:pPr>
          </w:p>
          <w:p w:rsidR="00A43E93" w:rsidRPr="00E81EC7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</w:rPr>
            </w:pPr>
            <w:r w:rsidRPr="00E81EC7">
              <w:rPr>
                <w:rFonts w:eastAsia="Arial"/>
                <w:b/>
                <w:bCs/>
                <w:sz w:val="20"/>
              </w:rPr>
              <w:t>Przedmiot zamówienia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</w:tcPr>
          <w:p w:rsidR="00A43E93" w:rsidRPr="00E81EC7" w:rsidRDefault="00A43E93" w:rsidP="00A43E93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</w:rPr>
            </w:pPr>
          </w:p>
          <w:p w:rsidR="0068251F" w:rsidRDefault="00A43E93" w:rsidP="004A6D10">
            <w:pPr>
              <w:spacing w:after="0"/>
              <w:jc w:val="center"/>
              <w:rPr>
                <w:rFonts w:eastAsia="Arial"/>
                <w:b/>
                <w:bCs/>
                <w:sz w:val="20"/>
              </w:rPr>
            </w:pPr>
            <w:r w:rsidRPr="00E81EC7">
              <w:rPr>
                <w:rFonts w:eastAsia="Arial"/>
                <w:b/>
                <w:bCs/>
                <w:sz w:val="20"/>
              </w:rPr>
              <w:t xml:space="preserve">Koszt jednostkowy </w:t>
            </w:r>
            <w:r w:rsidR="004A6D10" w:rsidRPr="00E81EC7">
              <w:rPr>
                <w:rFonts w:eastAsia="Arial"/>
                <w:b/>
                <w:bCs/>
                <w:sz w:val="20"/>
              </w:rPr>
              <w:t xml:space="preserve">stolarki wewnętrznej </w:t>
            </w:r>
            <w:r w:rsidR="0068251F">
              <w:rPr>
                <w:rFonts w:eastAsia="Times New Roman"/>
                <w:b/>
                <w:bCs/>
                <w:spacing w:val="1"/>
                <w:sz w:val="20"/>
              </w:rPr>
              <w:t>(produkcja, dostawa, montaż)*</w:t>
            </w:r>
            <w:r w:rsidR="0068251F" w:rsidRPr="00E81EC7">
              <w:rPr>
                <w:rFonts w:eastAsia="Arial"/>
                <w:b/>
                <w:bCs/>
                <w:sz w:val="20"/>
              </w:rPr>
              <w:t xml:space="preserve"> </w:t>
            </w:r>
          </w:p>
          <w:p w:rsidR="00A43E93" w:rsidRPr="00E81EC7" w:rsidRDefault="00A43E93" w:rsidP="004A6D10">
            <w:pPr>
              <w:spacing w:after="0"/>
              <w:jc w:val="center"/>
              <w:rPr>
                <w:rFonts w:eastAsia="Arial"/>
                <w:b/>
                <w:bCs/>
                <w:sz w:val="20"/>
              </w:rPr>
            </w:pPr>
            <w:r w:rsidRPr="00E81EC7">
              <w:rPr>
                <w:rFonts w:eastAsia="Arial"/>
                <w:b/>
                <w:bCs/>
                <w:sz w:val="20"/>
              </w:rPr>
              <w:t>(koszt brutto)</w:t>
            </w:r>
          </w:p>
          <w:p w:rsidR="00A43E93" w:rsidRPr="00E81EC7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</w:rPr>
            </w:pPr>
          </w:p>
        </w:tc>
      </w:tr>
      <w:tr w:rsidR="00E81EC7" w:rsidRPr="00E81EC7" w:rsidTr="00A43E93">
        <w:trPr>
          <w:trHeight w:val="310"/>
        </w:trPr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93" w:rsidRPr="00E81EC7" w:rsidRDefault="00A43E93" w:rsidP="00A43E93">
            <w:pPr>
              <w:jc w:val="center"/>
              <w:rPr>
                <w:sz w:val="20"/>
              </w:rPr>
            </w:pPr>
            <w:r w:rsidRPr="00E81EC7">
              <w:rPr>
                <w:sz w:val="20"/>
              </w:rPr>
              <w:t>1.</w:t>
            </w:r>
          </w:p>
        </w:tc>
        <w:tc>
          <w:tcPr>
            <w:tcW w:w="43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973C2" w:rsidRPr="00E81EC7" w:rsidRDefault="004973C2" w:rsidP="00E81EC7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0"/>
                <w:lang w:eastAsia="pl-PL"/>
              </w:rPr>
            </w:pPr>
            <w:r w:rsidRPr="00E81EC7">
              <w:rPr>
                <w:sz w:val="20"/>
              </w:rPr>
              <w:t>Stolarka wewnętrzna – drzwi i okna, z pominięciem pomieszczeń sanitarnych: R.0.08, R.0.09,  R.1.02, R.1.0.8</w:t>
            </w:r>
          </w:p>
          <w:p w:rsidR="00A43E93" w:rsidRPr="00E81EC7" w:rsidRDefault="0068251F" w:rsidP="0068251F">
            <w:pPr>
              <w:pStyle w:val="Bezodstpw"/>
              <w:jc w:val="both"/>
              <w:rPr>
                <w:sz w:val="20"/>
              </w:rPr>
            </w:pPr>
            <w:r>
              <w:rPr>
                <w:sz w:val="20"/>
              </w:rPr>
              <w:t xml:space="preserve">(zestawy szybowe do przedmiotowego zapytania, zostaną dostarczone na plac budowy przez firmę Press Glass S.A., która jest Darczyńcą Domu Oczami Brata) 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43E93" w:rsidRPr="00E81EC7" w:rsidRDefault="00A43E93" w:rsidP="00A43E93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20"/>
              </w:rPr>
            </w:pPr>
            <w:bookmarkStart w:id="0" w:name="_GoBack"/>
            <w:bookmarkEnd w:id="0"/>
          </w:p>
        </w:tc>
      </w:tr>
      <w:tr w:rsidR="004973C2" w:rsidRPr="00E81EC7" w:rsidTr="00A43E93">
        <w:trPr>
          <w:trHeight w:val="310"/>
        </w:trPr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93" w:rsidRPr="00E81EC7" w:rsidRDefault="00A43E93" w:rsidP="00A43E93">
            <w:pPr>
              <w:jc w:val="center"/>
              <w:rPr>
                <w:sz w:val="20"/>
              </w:rPr>
            </w:pPr>
            <w:r w:rsidRPr="00E81EC7">
              <w:rPr>
                <w:sz w:val="20"/>
              </w:rPr>
              <w:t>1.</w:t>
            </w:r>
          </w:p>
        </w:tc>
        <w:tc>
          <w:tcPr>
            <w:tcW w:w="43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3E93" w:rsidRDefault="004973C2" w:rsidP="00A43E93">
            <w:pPr>
              <w:pStyle w:val="Bezodstpw"/>
              <w:rPr>
                <w:sz w:val="20"/>
              </w:rPr>
            </w:pPr>
            <w:r w:rsidRPr="00E81EC7">
              <w:rPr>
                <w:sz w:val="20"/>
              </w:rPr>
              <w:t xml:space="preserve">Stolarka wewnętrzna – drzwi </w:t>
            </w:r>
          </w:p>
          <w:p w:rsidR="0068251F" w:rsidRPr="00E81EC7" w:rsidRDefault="0068251F" w:rsidP="00A43E9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(zestawy szybowe do przedmiotowego zapytania, zostaną dostarczone na plac budowy przez firmę Press Glass S.A., która jest Darczyńcą Domu Oczami Brata)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43E93" w:rsidRPr="00E81EC7" w:rsidRDefault="00A43E93" w:rsidP="00A43E93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20"/>
              </w:rPr>
            </w:pPr>
          </w:p>
        </w:tc>
      </w:tr>
    </w:tbl>
    <w:p w:rsidR="007A1433" w:rsidRPr="00E81EC7" w:rsidRDefault="007A1433" w:rsidP="007A1433">
      <w:pPr>
        <w:spacing w:after="0"/>
        <w:jc w:val="both"/>
        <w:rPr>
          <w:rFonts w:eastAsia="Arial"/>
          <w:bCs/>
          <w:sz w:val="22"/>
        </w:rPr>
      </w:pPr>
    </w:p>
    <w:p w:rsidR="007A1433" w:rsidRPr="00E81EC7" w:rsidRDefault="007A1433" w:rsidP="007A1433">
      <w:pPr>
        <w:spacing w:after="0"/>
        <w:jc w:val="both"/>
        <w:rPr>
          <w:rFonts w:eastAsia="Arial"/>
          <w:sz w:val="22"/>
        </w:rPr>
      </w:pPr>
      <w:r w:rsidRPr="00E81EC7">
        <w:rPr>
          <w:rFonts w:eastAsia="Arial"/>
          <w:bCs/>
          <w:sz w:val="22"/>
        </w:rPr>
        <w:br/>
        <w:t>O</w:t>
      </w:r>
      <w:r w:rsidRPr="00E81EC7">
        <w:rPr>
          <w:rFonts w:eastAsia="Arial"/>
          <w:sz w:val="22"/>
        </w:rPr>
        <w:t>świadczam, iż w dniu ....................... zapoznałem/-łam się z treścią zamówienia</w:t>
      </w:r>
      <w:r w:rsidRPr="00E81EC7">
        <w:rPr>
          <w:rFonts w:eastAsia="Arial"/>
          <w:sz w:val="22"/>
        </w:rPr>
        <w:br/>
        <w:t xml:space="preserve">nr </w:t>
      </w:r>
      <w:r w:rsidR="00E81EC7" w:rsidRPr="00E81EC7">
        <w:rPr>
          <w:rFonts w:eastAsia="Arial"/>
          <w:sz w:val="22"/>
        </w:rPr>
        <w:t>7/</w:t>
      </w:r>
      <w:r w:rsidRPr="00E81EC7">
        <w:rPr>
          <w:rFonts w:eastAsia="Arial"/>
          <w:sz w:val="22"/>
        </w:rPr>
        <w:t xml:space="preserve">FOB/2022 oraz, że spełniam wszystkie zawarte w nim wymogi dotyczące oferenta. </w:t>
      </w:r>
      <w:r w:rsidRPr="00E81EC7">
        <w:rPr>
          <w:rFonts w:eastAsia="Times New Roman"/>
          <w:sz w:val="22"/>
        </w:rPr>
        <w:t>Ponadto potwierdzam, że podana cena jednostkowa uwzględnia wszystkie prace</w:t>
      </w:r>
      <w:r w:rsidRPr="00E81EC7">
        <w:rPr>
          <w:rFonts w:eastAsia="Times New Roman"/>
          <w:sz w:val="22"/>
        </w:rPr>
        <w:br/>
        <w:t>i czynności oraz koszty związane z realizacją zamówienia świadczonego przez okres i na warunkach określonych w ofercie (w tym koszty obowiązkowego ubezpieczenia społecznego ponoszone przez Zamawiającego).</w:t>
      </w:r>
    </w:p>
    <w:p w:rsidR="007A1433" w:rsidRPr="00E81EC7" w:rsidRDefault="007A143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6723D" w:rsidRDefault="007A1433" w:rsidP="00A43E93">
      <w:pPr>
        <w:spacing w:after="0"/>
        <w:jc w:val="both"/>
        <w:rPr>
          <w:rFonts w:eastAsia="Arial"/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Oferenta</w:t>
      </w:r>
    </w:p>
    <w:p w:rsidR="0068251F" w:rsidRDefault="0068251F" w:rsidP="00A43E93">
      <w:pPr>
        <w:spacing w:after="0"/>
        <w:jc w:val="both"/>
        <w:rPr>
          <w:rFonts w:eastAsia="Times New Roman"/>
          <w:sz w:val="22"/>
        </w:rPr>
      </w:pPr>
    </w:p>
    <w:p w:rsidR="0068251F" w:rsidRDefault="0068251F" w:rsidP="0068251F">
      <w:pPr>
        <w:spacing w:after="0"/>
        <w:jc w:val="both"/>
        <w:rPr>
          <w:rFonts w:eastAsia="Times New Roman"/>
          <w:sz w:val="22"/>
        </w:rPr>
      </w:pPr>
    </w:p>
    <w:p w:rsidR="0068251F" w:rsidRDefault="0068251F" w:rsidP="0068251F">
      <w:pPr>
        <w:spacing w:after="0"/>
        <w:jc w:val="both"/>
        <w:rPr>
          <w:rFonts w:eastAsia="Times New Roman"/>
          <w:sz w:val="22"/>
        </w:rPr>
      </w:pPr>
    </w:p>
    <w:p w:rsidR="0068251F" w:rsidRPr="0068251F" w:rsidRDefault="0068251F" w:rsidP="0068251F">
      <w:pPr>
        <w:spacing w:after="0"/>
        <w:jc w:val="both"/>
        <w:rPr>
          <w:rFonts w:eastAsia="Times New Roman"/>
          <w:sz w:val="22"/>
        </w:rPr>
      </w:pPr>
      <w:r w:rsidRPr="0068251F">
        <w:rPr>
          <w:rFonts w:eastAsia="Times New Roman"/>
          <w:sz w:val="22"/>
        </w:rPr>
        <w:t>*</w:t>
      </w:r>
      <w:r>
        <w:rPr>
          <w:rFonts w:eastAsia="Times New Roman"/>
          <w:sz w:val="22"/>
        </w:rPr>
        <w:t xml:space="preserve"> </w:t>
      </w:r>
      <w:r w:rsidRPr="0068251F">
        <w:rPr>
          <w:rFonts w:eastAsia="Times New Roman"/>
          <w:sz w:val="22"/>
        </w:rPr>
        <w:t xml:space="preserve">W ofercie proszę uwzględnić koszt </w:t>
      </w:r>
      <w:r>
        <w:rPr>
          <w:rFonts w:eastAsia="Times New Roman"/>
          <w:sz w:val="22"/>
        </w:rPr>
        <w:t>montażu ww. zestawów szybowych</w:t>
      </w:r>
    </w:p>
    <w:sectPr w:rsidR="0068251F" w:rsidRPr="0068251F" w:rsidSect="0068251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3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3" w15:restartNumberingAfterBreak="0">
    <w:nsid w:val="1F024866"/>
    <w:multiLevelType w:val="hybridMultilevel"/>
    <w:tmpl w:val="BC64D48E"/>
    <w:lvl w:ilvl="0" w:tplc="0994EC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F30E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33"/>
    <w:rsid w:val="000E2FDE"/>
    <w:rsid w:val="0029361C"/>
    <w:rsid w:val="002C2D70"/>
    <w:rsid w:val="004973C2"/>
    <w:rsid w:val="004A6D10"/>
    <w:rsid w:val="005C2D16"/>
    <w:rsid w:val="006575F0"/>
    <w:rsid w:val="0068251F"/>
    <w:rsid w:val="00761C45"/>
    <w:rsid w:val="007A1433"/>
    <w:rsid w:val="008F43FD"/>
    <w:rsid w:val="0090351D"/>
    <w:rsid w:val="009E46A6"/>
    <w:rsid w:val="00A43E93"/>
    <w:rsid w:val="00A6723D"/>
    <w:rsid w:val="00B92A53"/>
    <w:rsid w:val="00C14994"/>
    <w:rsid w:val="00E4061B"/>
    <w:rsid w:val="00E60A7D"/>
    <w:rsid w:val="00E81EC7"/>
    <w:rsid w:val="00F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856D"/>
  <w15:chartTrackingRefBased/>
  <w15:docId w15:val="{EECD39FC-AED3-43B6-8827-17DCA76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433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061B"/>
    <w:pPr>
      <w:suppressAutoHyphens/>
      <w:spacing w:after="0" w:line="240" w:lineRule="auto"/>
    </w:pPr>
    <w:rPr>
      <w:rFonts w:ascii="Arial" w:eastAsia="Calibri" w:hAnsi="Arial" w:cs="Arial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82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85F1-0B79-430E-93EB-E6925518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Paweł Bilski</cp:lastModifiedBy>
  <cp:revision>9</cp:revision>
  <cp:lastPrinted>2022-10-10T09:31:00Z</cp:lastPrinted>
  <dcterms:created xsi:type="dcterms:W3CDTF">2022-08-02T14:04:00Z</dcterms:created>
  <dcterms:modified xsi:type="dcterms:W3CDTF">2022-10-10T09:31:00Z</dcterms:modified>
</cp:coreProperties>
</file>