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D55080" w:rsidRDefault="007A1433" w:rsidP="007A1433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 xml:space="preserve">nr </w:t>
      </w:r>
      <w:r w:rsidR="00F43C65">
        <w:rPr>
          <w:b/>
          <w:sz w:val="20"/>
        </w:rPr>
        <w:t>3</w:t>
      </w:r>
      <w:r>
        <w:rPr>
          <w:b/>
          <w:sz w:val="20"/>
        </w:rPr>
        <w:t>/FOB/2022</w:t>
      </w:r>
    </w:p>
    <w:p w:rsidR="007A1433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3702"/>
        <w:gridCol w:w="4545"/>
      </w:tblGrid>
      <w:tr w:rsidR="007A1433" w:rsidTr="0046596A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3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Koszt całkowity realizacji etapu V</w:t>
            </w:r>
            <w:r w:rsidR="00E60A7D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 prac budowlanych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7A1433" w:rsidTr="0046596A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7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7A1433" w:rsidTr="0046596A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Roboty budowlane:</w:t>
            </w:r>
          </w:p>
          <w:p w:rsidR="007A1433" w:rsidRDefault="007A1433" w:rsidP="0046596A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Suma z poniższych punktów </w:t>
            </w:r>
            <w:r w:rsidR="009E46A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705"/>
        <w:gridCol w:w="4527"/>
      </w:tblGrid>
      <w:tr w:rsidR="007A1433" w:rsidTr="007A1433">
        <w:trPr>
          <w:cantSplit/>
          <w:tblHeader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7A1433" w:rsidRDefault="007A1433" w:rsidP="0046596A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7A1433" w:rsidRDefault="007A1433" w:rsidP="0046596A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4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7A1433" w:rsidRDefault="007A1433" w:rsidP="0046596A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Koszt jednostkowy prac budowlanych</w:t>
            </w:r>
          </w:p>
          <w:p w:rsidR="007A1433" w:rsidRDefault="007A1433" w:rsidP="0046596A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7A1433" w:rsidRDefault="007A1433" w:rsidP="0046596A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7A1433" w:rsidTr="007A143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9E46A6" w:rsidTr="009E46A6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9E46A6" w:rsidRPr="009E46A6" w:rsidRDefault="009E46A6" w:rsidP="009E46A6">
            <w:pPr>
              <w:jc w:val="center"/>
              <w:rPr>
                <w:sz w:val="20"/>
                <w:szCs w:val="20"/>
              </w:rPr>
            </w:pPr>
            <w:r w:rsidRPr="009E46A6">
              <w:rPr>
                <w:sz w:val="20"/>
                <w:szCs w:val="20"/>
              </w:rPr>
              <w:t>I.1.</w:t>
            </w:r>
          </w:p>
        </w:tc>
        <w:tc>
          <w:tcPr>
            <w:tcW w:w="37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9E46A6" w:rsidRPr="009E46A6" w:rsidRDefault="009E46A6" w:rsidP="009E46A6">
            <w:pPr>
              <w:rPr>
                <w:sz w:val="20"/>
                <w:szCs w:val="20"/>
              </w:rPr>
            </w:pPr>
            <w:r w:rsidRPr="009E46A6">
              <w:rPr>
                <w:sz w:val="20"/>
                <w:szCs w:val="20"/>
              </w:rPr>
              <w:t>Budynek A (rehabilitacyjny): wykończenia parteru i 1 piętra</w:t>
            </w:r>
          </w:p>
        </w:tc>
        <w:tc>
          <w:tcPr>
            <w:tcW w:w="452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</w:tcPr>
          <w:p w:rsidR="009E46A6" w:rsidRDefault="009E46A6" w:rsidP="009E46A6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-</w:t>
            </w: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9E46A6" w:rsidRDefault="005C2D16" w:rsidP="005C2D16">
            <w:pPr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I.1.1.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9E46A6" w:rsidRDefault="005C2D16" w:rsidP="005C2D16">
            <w:pPr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Ściany działowe (robocizna)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Default="005C2D16" w:rsidP="005C2D16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>2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pacing w:after="0" w:line="360" w:lineRule="auto"/>
              <w:rPr>
                <w:rFonts w:eastAsia="Arial"/>
                <w:bCs/>
                <w:sz w:val="20"/>
                <w:szCs w:val="20"/>
              </w:rPr>
            </w:pPr>
            <w:r w:rsidRPr="009E46A6">
              <w:rPr>
                <w:sz w:val="20"/>
                <w:szCs w:val="20"/>
              </w:rPr>
              <w:t>Posadzka parteru z centralnym ogrzewaniem (z pominięciem zakupu warstwy styropianu o gr. 18 cm) z pominięciem warstwy wykończeniowej (kotłownia wg odrębnego zadania)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>3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D148BC" w:rsidRDefault="005C2D16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9E46A6">
              <w:rPr>
                <w:sz w:val="20"/>
                <w:szCs w:val="20"/>
              </w:rPr>
              <w:t>Posadzka 1 piętra z centralnym ogrzewaniem (z pominięciem zakupu warstwy styropianu o gr. 10 cm) z pominięciem warstwy wykończeniowej (kotłownia wg odrębnego zadania)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>4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5C2D16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9E46A6">
              <w:rPr>
                <w:sz w:val="20"/>
                <w:szCs w:val="20"/>
              </w:rPr>
              <w:t>Sucha zabudowa ścianek kolankowych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>5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5C2D16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9E46A6">
              <w:rPr>
                <w:sz w:val="20"/>
                <w:szCs w:val="20"/>
              </w:rPr>
              <w:t>Obudowa szachtów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I.1.</w:t>
            </w:r>
            <w:r>
              <w:rPr>
                <w:sz w:val="20"/>
                <w:szCs w:val="20"/>
              </w:rPr>
              <w:t>6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0E2FDE" w:rsidRDefault="005C2D16" w:rsidP="005C2D16">
            <w:pPr>
              <w:spacing w:after="0" w:line="360" w:lineRule="auto"/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</w:pPr>
            <w:r w:rsidRPr="009E46A6">
              <w:rPr>
                <w:sz w:val="20"/>
                <w:szCs w:val="20"/>
              </w:rPr>
              <w:t xml:space="preserve">Armatura (baterie, zlewy, umywalki)  z pominięciem pomieszczeń sanitarnych: </w:t>
            </w:r>
            <w:r w:rsidRPr="009E46A6">
              <w:rPr>
                <w:sz w:val="20"/>
                <w:szCs w:val="20"/>
              </w:rPr>
              <w:lastRenderedPageBreak/>
              <w:t>R.0.08, R.0.09,  R.0.10, R.1.02, R.1.03, R.1.08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C2D16" w:rsidRPr="009E46A6" w:rsidRDefault="005C2D16" w:rsidP="005C2D16">
            <w:pPr>
              <w:jc w:val="center"/>
              <w:rPr>
                <w:sz w:val="20"/>
                <w:szCs w:val="20"/>
              </w:rPr>
            </w:pPr>
            <w:r w:rsidRPr="009E46A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2</w:t>
            </w:r>
            <w:r w:rsidRPr="009E46A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C2D16" w:rsidRPr="009E46A6" w:rsidRDefault="005C2D16" w:rsidP="005C2D16">
            <w:pPr>
              <w:rPr>
                <w:sz w:val="20"/>
                <w:szCs w:val="20"/>
              </w:rPr>
            </w:pPr>
            <w:r w:rsidRPr="009E46A6">
              <w:rPr>
                <w:sz w:val="20"/>
                <w:szCs w:val="20"/>
              </w:rPr>
              <w:t>Budynek B (rodzinny dom pomocy): stan surowy zamknięty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2D16" w:rsidRDefault="005C2D16" w:rsidP="005C2D16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-</w:t>
            </w: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2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5C2D16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Elewacja – blacha na rąbek w kolorze RAL 9010 na podkonstrukcji aluminiowej z termoizolacją wełną mineralną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C2D16" w:rsidRPr="009E46A6" w:rsidRDefault="005C2D16" w:rsidP="005C2D16">
            <w:pPr>
              <w:jc w:val="center"/>
              <w:rPr>
                <w:sz w:val="20"/>
                <w:szCs w:val="20"/>
              </w:rPr>
            </w:pPr>
            <w:r w:rsidRPr="009E46A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3</w:t>
            </w:r>
            <w:r w:rsidRPr="009E46A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C2D16" w:rsidRPr="009E46A6" w:rsidRDefault="005C2D16" w:rsidP="005C2D16">
            <w:pPr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Budynek B (rodzinny dom pomocy): wykończenia parteru oraz 1 piętra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2D16" w:rsidRDefault="005C2D16" w:rsidP="005C2D16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-</w:t>
            </w: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9E46A6" w:rsidRDefault="005C2D16" w:rsidP="005C2D16">
            <w:pPr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3</w:t>
            </w:r>
            <w:r w:rsidRPr="005C2D16">
              <w:rPr>
                <w:sz w:val="20"/>
                <w:szCs w:val="20"/>
              </w:rPr>
              <w:t>.1.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5C2D16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Ściany działowe (robocizna)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3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5C2D16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Posadzka parteru z centralnym ogrzewaniem  (z pominięciem zakupu warstwy styropianu o gr. 18 cm) z pominięciem warstwy wykończeniowej (kotłownia wg odrębnego zadania)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3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5C2D16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Posadzka 1 piętra z centralnym ogrzewaniem  (z pominięciem zakupu warstwy styropianu o gr. 10 cm) z pominięciem warstwy wykończeniowej (kotłownia wg odrębnego zadania)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3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5C2D16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Tynki wewnętrzne z parapetami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3</w:t>
            </w:r>
            <w:r w:rsidRPr="005C2D16">
              <w:rPr>
                <w:sz w:val="20"/>
                <w:szCs w:val="20"/>
              </w:rPr>
              <w:t>.</w:t>
            </w:r>
            <w:r w:rsidR="0029361C">
              <w:rPr>
                <w:sz w:val="20"/>
                <w:szCs w:val="20"/>
              </w:rPr>
              <w:t>9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29361C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Zakup materiałów budowlanych: klejów elastycznych do gresu, fug, listew wykończeniowych z pominięciem pomieszczeń sanitarnych:  M.0.4, M.0.7, M.0.10, M.0.12, M.0.14,  M.1.04, M.1.07, M.1.12, M.1.14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9E46A6" w:rsidRDefault="005C2D16" w:rsidP="005C2D16">
            <w:pPr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3</w:t>
            </w:r>
            <w:r w:rsidRPr="005C2D16">
              <w:rPr>
                <w:sz w:val="20"/>
                <w:szCs w:val="20"/>
              </w:rPr>
              <w:t>.1</w:t>
            </w:r>
            <w:r w:rsidR="0029361C">
              <w:rPr>
                <w:sz w:val="20"/>
                <w:szCs w:val="20"/>
              </w:rPr>
              <w:t>0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29361C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Obudowa szachtów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2936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361C" w:rsidRPr="009E46A6" w:rsidRDefault="0029361C" w:rsidP="0029361C">
            <w:pPr>
              <w:jc w:val="center"/>
              <w:rPr>
                <w:sz w:val="20"/>
                <w:szCs w:val="20"/>
              </w:rPr>
            </w:pPr>
            <w:bookmarkStart w:id="1" w:name="_Hlk110252473"/>
            <w:bookmarkEnd w:id="0"/>
            <w:r w:rsidRPr="009E46A6">
              <w:rPr>
                <w:sz w:val="20"/>
                <w:szCs w:val="20"/>
              </w:rPr>
              <w:lastRenderedPageBreak/>
              <w:t>I.</w:t>
            </w:r>
            <w:r>
              <w:rPr>
                <w:sz w:val="20"/>
                <w:szCs w:val="20"/>
              </w:rPr>
              <w:t>4</w:t>
            </w:r>
            <w:r w:rsidRPr="009E46A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361C" w:rsidRPr="009E46A6" w:rsidRDefault="0029361C" w:rsidP="0029361C">
            <w:pPr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Budynek A (rehabilitacyjny) + Budynek B (rodzinny dom pomocy):  instalacje oraz elementy dodatkowe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361C" w:rsidRDefault="0029361C" w:rsidP="0029361C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-</w:t>
            </w:r>
          </w:p>
        </w:tc>
      </w:tr>
      <w:bookmarkEnd w:id="1"/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 w:rsidR="0029361C">
              <w:rPr>
                <w:sz w:val="20"/>
                <w:szCs w:val="20"/>
              </w:rPr>
              <w:t>4</w:t>
            </w:r>
            <w:r w:rsidRPr="005C2D16">
              <w:rPr>
                <w:sz w:val="20"/>
                <w:szCs w:val="20"/>
              </w:rPr>
              <w:t>.</w:t>
            </w:r>
            <w:r w:rsidR="0029361C">
              <w:rPr>
                <w:sz w:val="20"/>
                <w:szCs w:val="20"/>
              </w:rPr>
              <w:t>1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29361C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Instalacje wewnętrzne: wody użytkowej, kanalizacji, hydrantowa z pominięciem pomieszczeń sanitarnych: R.0.08, R.0.09,  R.0.10, M.0.4, M.0.7, M.0.10, M.0.12, M.0.14, R.1.02, R.1.03, R.1.08, M.1.04, M.1.07, M.1.12, M.1.14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9E46A6" w:rsidRDefault="0029361C" w:rsidP="005C2D16">
            <w:pPr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29361C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Instalacja wentylacji mechanicznej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29361C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29361C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Instalacja klimatyzacji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5C2D16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Pr="002A038C" w:rsidRDefault="0029361C" w:rsidP="005C2D16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D16" w:rsidRDefault="0029361C" w:rsidP="005C2D16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Instalacja elektryczna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16" w:rsidRPr="002A038C" w:rsidRDefault="005C2D16" w:rsidP="005C2D16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4.10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9361C" w:rsidRDefault="0029361C" w:rsidP="0029361C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Odgromienie oraz płotki  śnieżne na dachach obu budynków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9361C" w:rsidRDefault="0029361C" w:rsidP="0029361C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 xml:space="preserve">Sucha zabudowy skosów poddaszy </w:t>
            </w:r>
            <w:r>
              <w:rPr>
                <w:sz w:val="20"/>
                <w:szCs w:val="20"/>
              </w:rPr>
              <w:br/>
            </w:r>
            <w:r w:rsidRPr="0029361C">
              <w:rPr>
                <w:sz w:val="20"/>
                <w:szCs w:val="20"/>
              </w:rPr>
              <w:t>w obu budynkach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4.12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9361C" w:rsidRDefault="0029361C" w:rsidP="0029361C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 xml:space="preserve">Instalacja zewnętrzna kanalizacji wraz </w:t>
            </w:r>
            <w:r>
              <w:rPr>
                <w:sz w:val="20"/>
                <w:szCs w:val="20"/>
              </w:rPr>
              <w:br/>
            </w:r>
            <w:r w:rsidRPr="0029361C">
              <w:rPr>
                <w:sz w:val="20"/>
                <w:szCs w:val="20"/>
              </w:rPr>
              <w:t>z 2 zbiornikami na nieczystości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13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9361C" w:rsidRDefault="0029361C" w:rsidP="0029361C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Termoizolacja poddaszy w obu budynkach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4.14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9361C" w:rsidRDefault="0029361C" w:rsidP="0029361C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Sufity podwieszane w budynku rehabilitacji: płyta g-k wykończona szpachlą gipsową z malowaniem, sufit modułowy metalowy, sufit modułowy rastrowy 60 x 60 cm, sufit modułowy rastrowy 60 x 60 cm o powiększonej odporności na wilgoć, z pominięciem pomieszczeń  sanitarnych: R.0.08, R.0.09,  R.0.10, R.1.02, R.1.03, R.1.08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9E46A6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4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9361C" w:rsidRDefault="0029361C" w:rsidP="0029361C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Balustrady wewnętrzne w budynku rehabilitacji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2936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361C" w:rsidRPr="009E46A6" w:rsidRDefault="0029361C" w:rsidP="0029361C">
            <w:pPr>
              <w:jc w:val="center"/>
              <w:rPr>
                <w:sz w:val="20"/>
                <w:szCs w:val="20"/>
              </w:rPr>
            </w:pPr>
            <w:r w:rsidRPr="009E46A6">
              <w:rPr>
                <w:sz w:val="20"/>
                <w:szCs w:val="20"/>
              </w:rPr>
              <w:lastRenderedPageBreak/>
              <w:t>I.</w:t>
            </w:r>
            <w:r>
              <w:rPr>
                <w:sz w:val="20"/>
                <w:szCs w:val="20"/>
              </w:rPr>
              <w:t>5</w:t>
            </w:r>
            <w:r w:rsidRPr="009E46A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361C" w:rsidRPr="009E46A6" w:rsidRDefault="0029361C" w:rsidP="00293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C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361C" w:rsidRDefault="0029361C" w:rsidP="0029361C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-</w:t>
            </w:r>
          </w:p>
        </w:tc>
      </w:tr>
      <w:tr w:rsidR="0029361C" w:rsidTr="002936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5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Default="0029361C" w:rsidP="0029361C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Instalacja zewnętrzna elektryczna z elementami niskoprądowymi - skrzynka elektryczna zewnętrzna, sterowanie bramą, furtką oraz domofonem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2936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9E46A6" w:rsidRDefault="0029361C" w:rsidP="0029361C">
            <w:pPr>
              <w:rPr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5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Default="0029361C" w:rsidP="0029361C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Tereny utwardzone – droga pożarowa oraz parking dla osób z niepełnosprawnościami - z pominięciem zjazdu publicznego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2936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5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Default="0029361C" w:rsidP="0029361C">
            <w:pPr>
              <w:spacing w:after="0" w:line="360" w:lineRule="auto"/>
              <w:rPr>
                <w:sz w:val="20"/>
                <w:szCs w:val="20"/>
              </w:rPr>
            </w:pPr>
            <w:r w:rsidRPr="0029361C">
              <w:rPr>
                <w:sz w:val="20"/>
                <w:szCs w:val="20"/>
              </w:rPr>
              <w:t>Tereny utwardzone - chodniki wokół przedmiotowych budynków – kostka betonowa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2936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 w:rsidR="00F43C65">
              <w:rPr>
                <w:sz w:val="20"/>
                <w:szCs w:val="20"/>
              </w:rPr>
              <w:t>5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Default="00F43C65" w:rsidP="0029361C">
            <w:pPr>
              <w:spacing w:after="0" w:line="360" w:lineRule="auto"/>
              <w:rPr>
                <w:sz w:val="20"/>
                <w:szCs w:val="20"/>
              </w:rPr>
            </w:pPr>
            <w:r w:rsidRPr="00F43C65">
              <w:rPr>
                <w:sz w:val="20"/>
                <w:szCs w:val="20"/>
              </w:rPr>
              <w:t>Tereny utwardzone – plac manewrowy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29361C" w:rsidTr="0029361C">
        <w:trPr>
          <w:trHeight w:val="4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rPr>
                <w:rFonts w:eastAsia="Arial"/>
                <w:bCs/>
                <w:sz w:val="20"/>
                <w:szCs w:val="20"/>
              </w:rPr>
            </w:pPr>
            <w:r w:rsidRPr="005C2D16">
              <w:rPr>
                <w:sz w:val="20"/>
                <w:szCs w:val="20"/>
              </w:rPr>
              <w:t>I.</w:t>
            </w:r>
            <w:r w:rsidR="00F43C65">
              <w:rPr>
                <w:sz w:val="20"/>
                <w:szCs w:val="20"/>
              </w:rPr>
              <w:t>5</w:t>
            </w:r>
            <w:r w:rsidRPr="005C2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5C2D16">
              <w:rPr>
                <w:sz w:val="20"/>
                <w:szCs w:val="20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61C" w:rsidRDefault="00F43C65" w:rsidP="0029361C">
            <w:pPr>
              <w:spacing w:after="0" w:line="360" w:lineRule="auto"/>
              <w:rPr>
                <w:sz w:val="20"/>
                <w:szCs w:val="20"/>
              </w:rPr>
            </w:pPr>
            <w:r w:rsidRPr="00F43C65">
              <w:rPr>
                <w:sz w:val="20"/>
                <w:szCs w:val="20"/>
              </w:rPr>
              <w:t>Niwelacja terenu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61C" w:rsidRPr="002A038C" w:rsidRDefault="0029361C" w:rsidP="0029361C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bCs/>
          <w:sz w:val="22"/>
        </w:rPr>
      </w:pPr>
    </w:p>
    <w:p w:rsidR="000E2FDE" w:rsidRDefault="000E2FDE" w:rsidP="007A1433">
      <w:pPr>
        <w:spacing w:after="0"/>
        <w:jc w:val="both"/>
        <w:rPr>
          <w:rFonts w:eastAsia="Arial"/>
          <w:bCs/>
          <w:sz w:val="22"/>
        </w:rPr>
      </w:pPr>
    </w:p>
    <w:p w:rsidR="000E2FDE" w:rsidRDefault="000E2FDE" w:rsidP="007A1433">
      <w:pPr>
        <w:spacing w:after="0"/>
        <w:jc w:val="both"/>
        <w:rPr>
          <w:rFonts w:eastAsia="Arial"/>
          <w:bCs/>
          <w:sz w:val="22"/>
        </w:rPr>
      </w:pPr>
    </w:p>
    <w:p w:rsidR="000E2FDE" w:rsidRDefault="000E2FDE" w:rsidP="007A1433">
      <w:pPr>
        <w:spacing w:after="0"/>
        <w:jc w:val="both"/>
        <w:rPr>
          <w:rFonts w:eastAsia="Arial"/>
          <w:bCs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  <w:r>
        <w:rPr>
          <w:rFonts w:eastAsia="Arial"/>
          <w:bCs/>
          <w:sz w:val="22"/>
        </w:rPr>
        <w:br/>
        <w:t>O</w:t>
      </w:r>
      <w:r>
        <w:rPr>
          <w:rFonts w:eastAsia="Arial"/>
          <w:sz w:val="22"/>
        </w:rPr>
        <w:t>świadczam, iż w dniu ....................... zapoznałem/-łam się z treścią zamówienia</w:t>
      </w:r>
      <w:r>
        <w:rPr>
          <w:rFonts w:eastAsia="Arial"/>
          <w:sz w:val="22"/>
        </w:rPr>
        <w:br/>
        <w:t xml:space="preserve">nr </w:t>
      </w:r>
      <w:r w:rsidR="008F43FD">
        <w:rPr>
          <w:rFonts w:eastAsia="Arial"/>
          <w:sz w:val="22"/>
        </w:rPr>
        <w:t>3</w:t>
      </w:r>
      <w:r>
        <w:rPr>
          <w:rFonts w:eastAsia="Arial"/>
          <w:sz w:val="22"/>
        </w:rPr>
        <w:t xml:space="preserve">/FOB/2022 oraz, że spełniam wszystkie zawarte w nim wymogi dotyczące oferenta. </w:t>
      </w:r>
      <w:r>
        <w:rPr>
          <w:rFonts w:eastAsia="Times New Roman"/>
          <w:sz w:val="22"/>
        </w:rPr>
        <w:t>Ponadto potwierdzam, że podana cena jednostkowa uwzględnia wszystkie prace</w:t>
      </w:r>
      <w:r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7A1433" w:rsidRDefault="007A1433" w:rsidP="007A1433">
      <w:pPr>
        <w:spacing w:after="0"/>
        <w:jc w:val="both"/>
        <w:rPr>
          <w:rFonts w:eastAsia="Times New Roman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p w:rsidR="00A6723D" w:rsidRDefault="00A6723D"/>
    <w:sectPr w:rsidR="00A6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E2FDE"/>
    <w:rsid w:val="0029361C"/>
    <w:rsid w:val="002C2D70"/>
    <w:rsid w:val="005C2D16"/>
    <w:rsid w:val="007A1433"/>
    <w:rsid w:val="008F43FD"/>
    <w:rsid w:val="0090351D"/>
    <w:rsid w:val="009E46A6"/>
    <w:rsid w:val="00A6723D"/>
    <w:rsid w:val="00B92A53"/>
    <w:rsid w:val="00E60A7D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B77A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0EAEC-93C7-437D-9D94-7A24EE67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pbils</cp:lastModifiedBy>
  <cp:revision>5</cp:revision>
  <cp:lastPrinted>2022-03-04T14:26:00Z</cp:lastPrinted>
  <dcterms:created xsi:type="dcterms:W3CDTF">2022-08-01T11:24:00Z</dcterms:created>
  <dcterms:modified xsi:type="dcterms:W3CDTF">2022-08-02T08:06:00Z</dcterms:modified>
</cp:coreProperties>
</file>