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  <w:r w:rsidRPr="000E2FDE">
        <w:rPr>
          <w:rFonts w:eastAsia="Times New Roman"/>
          <w:b/>
          <w:sz w:val="22"/>
        </w:rPr>
        <w:t>Załącznik nr 1</w:t>
      </w:r>
    </w:p>
    <w:p w:rsidR="000E2FDE" w:rsidRP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7A1433" w:rsidRPr="00D55080" w:rsidRDefault="00017560" w:rsidP="007A1433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>FORMULARZ ZAMÓWIENIA</w:t>
      </w:r>
    </w:p>
    <w:p w:rsidR="007A1433" w:rsidRDefault="007A1433" w:rsidP="007A1433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3702"/>
        <w:gridCol w:w="4545"/>
      </w:tblGrid>
      <w:tr w:rsidR="007A1433" w:rsidTr="0046596A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Koszt całkowity realizacji etapu V</w:t>
            </w:r>
            <w:r w:rsidR="00C04EAE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I</w:t>
            </w:r>
            <w:r w:rsidR="00E60A7D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prac budowlanych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7A1433" w:rsidTr="0046596A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7A1433" w:rsidTr="0046596A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33" w:rsidRDefault="007A1433" w:rsidP="007A1433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Roboty budowlane:</w:t>
            </w:r>
          </w:p>
          <w:p w:rsidR="007A1433" w:rsidRDefault="007A1433" w:rsidP="0046596A">
            <w:pPr>
              <w:suppressLineNumbers/>
              <w:autoSpaceDE w:val="0"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Suma z poniższych punktów </w:t>
            </w:r>
            <w:r w:rsidR="009E46A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bCs/>
          <w:sz w:val="22"/>
        </w:rPr>
      </w:pPr>
    </w:p>
    <w:p w:rsidR="000E2FDE" w:rsidRDefault="000E2FDE" w:rsidP="007A1433">
      <w:pPr>
        <w:spacing w:after="0"/>
        <w:jc w:val="both"/>
        <w:rPr>
          <w:rFonts w:eastAsia="Arial"/>
          <w:bCs/>
          <w:sz w:val="22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5103"/>
      </w:tblGrid>
      <w:tr w:rsidR="0021131D" w:rsidTr="00D65E6E">
        <w:trPr>
          <w:trHeight w:val="46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:rsidR="0021131D" w:rsidRDefault="0021131D" w:rsidP="0021131D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21131D" w:rsidRDefault="0021131D" w:rsidP="0021131D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21131D" w:rsidRDefault="0021131D" w:rsidP="0021131D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Koszt jednostkowy prac budowlanych</w:t>
            </w:r>
          </w:p>
          <w:p w:rsidR="0021131D" w:rsidRDefault="0021131D" w:rsidP="0021131D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(koszt brutto)</w:t>
            </w:r>
          </w:p>
          <w:p w:rsidR="0021131D" w:rsidRDefault="0021131D" w:rsidP="0021131D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21131D" w:rsidTr="006704F4">
        <w:trPr>
          <w:trHeight w:val="46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31D" w:rsidRDefault="0021131D" w:rsidP="00670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31D" w:rsidRDefault="0021131D" w:rsidP="00670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31D" w:rsidRDefault="0021131D" w:rsidP="006704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Toaleta R.0.08</w:t>
            </w:r>
            <w:r>
              <w:rPr>
                <w:b/>
                <w:sz w:val="16"/>
                <w:szCs w:val="16"/>
              </w:rPr>
              <w:br/>
              <w:t>(o pow. 3,92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(21,96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Wykończenie ścian i sufitu tynkiem lub suchą zabudową wraz z malowaniem (8,43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hydrauliczne (2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 montaże wraz armaturą (2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Drzwi wewnętrzne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dla osób z </w:t>
            </w:r>
            <w:proofErr w:type="spellStart"/>
            <w:r>
              <w:rPr>
                <w:sz w:val="16"/>
                <w:szCs w:val="16"/>
              </w:rPr>
              <w:t>niepełnosrpawnościami</w:t>
            </w:r>
            <w:proofErr w:type="spellEnd"/>
            <w:r>
              <w:rPr>
                <w:sz w:val="16"/>
                <w:szCs w:val="16"/>
              </w:rPr>
              <w:t xml:space="preserve">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b/>
                <w:sz w:val="16"/>
                <w:szCs w:val="16"/>
              </w:rPr>
              <w:t>2A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b/>
                <w:sz w:val="16"/>
                <w:szCs w:val="16"/>
              </w:rPr>
              <w:t>Toaleta R.0.09</w:t>
            </w:r>
            <w:r>
              <w:rPr>
                <w:b/>
                <w:sz w:val="16"/>
                <w:szCs w:val="16"/>
              </w:rPr>
              <w:br/>
              <w:t>(o pow. 3,94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(21,98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i sufitu tynkiem lub suchą zabudową wraz z malowaniem </w:t>
            </w:r>
            <w:r>
              <w:rPr>
                <w:sz w:val="16"/>
                <w:szCs w:val="16"/>
              </w:rPr>
              <w:br/>
              <w:t>(8,45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hydrauliczne (2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 montaże wraz armaturą (2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Drzwi wewnętrzne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dla osób z </w:t>
            </w:r>
            <w:proofErr w:type="spellStart"/>
            <w:r>
              <w:rPr>
                <w:sz w:val="16"/>
                <w:szCs w:val="16"/>
              </w:rPr>
              <w:t>niepełnosrpawnościami</w:t>
            </w:r>
            <w:proofErr w:type="spellEnd"/>
            <w:r>
              <w:rPr>
                <w:sz w:val="16"/>
                <w:szCs w:val="16"/>
              </w:rPr>
              <w:t xml:space="preserve">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b/>
                <w:sz w:val="16"/>
                <w:szCs w:val="16"/>
              </w:rPr>
              <w:t>Łazienka R0.10</w:t>
            </w:r>
            <w:r>
              <w:rPr>
                <w:b/>
                <w:sz w:val="16"/>
                <w:szCs w:val="16"/>
              </w:rPr>
              <w:br/>
              <w:t>(o pow. 6,47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(27,59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Wykończenie ścian i sufitu tynkiem lub suchą zabudową wraz z malowaniem (11,75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3A.3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Punkty hydrauliczne </w:t>
            </w:r>
            <w:r>
              <w:rPr>
                <w:sz w:val="16"/>
                <w:szCs w:val="16"/>
              </w:rPr>
              <w:br/>
              <w:t>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3A.4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 montaże wraz armaturą 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3A.5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Wanna mobilna – wózek transportowo-kąpielowy  </w:t>
            </w:r>
            <w:r>
              <w:rPr>
                <w:sz w:val="16"/>
                <w:szCs w:val="16"/>
              </w:rPr>
              <w:br/>
              <w:t>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3A.6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Lustro dla osób z </w:t>
            </w:r>
            <w:proofErr w:type="spellStart"/>
            <w:r>
              <w:rPr>
                <w:sz w:val="16"/>
                <w:szCs w:val="16"/>
              </w:rPr>
              <w:t>niepełnosrpawnościami</w:t>
            </w:r>
            <w:proofErr w:type="spellEnd"/>
            <w:r>
              <w:rPr>
                <w:sz w:val="16"/>
                <w:szCs w:val="16"/>
              </w:rPr>
              <w:t xml:space="preserve">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3A.7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b/>
                <w:sz w:val="16"/>
                <w:szCs w:val="16"/>
              </w:rPr>
              <w:t>Łazienka M.0.04</w:t>
            </w:r>
            <w:r>
              <w:rPr>
                <w:b/>
                <w:sz w:val="16"/>
                <w:szCs w:val="16"/>
              </w:rPr>
              <w:br/>
              <w:t>(o pow. 5,26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4A.1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(23,66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4A.2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i sufitu tynkiem lub suchą zabudową wraz z malowaniem </w:t>
            </w:r>
            <w:r>
              <w:rPr>
                <w:sz w:val="16"/>
                <w:szCs w:val="16"/>
              </w:rPr>
              <w:br/>
              <w:t>(9,86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4A.3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Punkty hydrauliczne </w:t>
            </w:r>
            <w:r>
              <w:rPr>
                <w:sz w:val="16"/>
                <w:szCs w:val="16"/>
              </w:rPr>
              <w:br/>
              <w:t>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4A.4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 montaże wraz armaturą 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4A.5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Zasłonka prysznicowa </w:t>
            </w:r>
            <w:r>
              <w:rPr>
                <w:sz w:val="16"/>
                <w:szCs w:val="16"/>
              </w:rPr>
              <w:br/>
              <w:t>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dla osób z </w:t>
            </w:r>
            <w:proofErr w:type="spellStart"/>
            <w:r>
              <w:rPr>
                <w:sz w:val="16"/>
                <w:szCs w:val="16"/>
              </w:rPr>
              <w:t>niepełnosrpawnościami</w:t>
            </w:r>
            <w:proofErr w:type="spellEnd"/>
            <w:r>
              <w:rPr>
                <w:sz w:val="16"/>
                <w:szCs w:val="16"/>
              </w:rPr>
              <w:t xml:space="preserve">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b/>
                <w:sz w:val="16"/>
                <w:szCs w:val="16"/>
              </w:rPr>
              <w:t>Łazienka M.0.07</w:t>
            </w:r>
            <w:r>
              <w:rPr>
                <w:b/>
                <w:sz w:val="16"/>
                <w:szCs w:val="16"/>
              </w:rPr>
              <w:br/>
              <w:t>(o pow. 5, 26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(23,66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i sufitu tynkiem lub suchą zabudową wraz z malowaniem </w:t>
            </w:r>
            <w:r>
              <w:rPr>
                <w:sz w:val="16"/>
                <w:szCs w:val="16"/>
              </w:rPr>
              <w:br/>
              <w:t>(9,86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Punkty hydrauliczne </w:t>
            </w:r>
            <w:r>
              <w:rPr>
                <w:sz w:val="16"/>
                <w:szCs w:val="16"/>
              </w:rPr>
              <w:br/>
              <w:t>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 montaże wraz armaturą 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Zasłonka prysznicowa </w:t>
            </w:r>
            <w:r>
              <w:rPr>
                <w:sz w:val="16"/>
                <w:szCs w:val="16"/>
              </w:rPr>
              <w:br/>
              <w:t>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dla osób z </w:t>
            </w:r>
            <w:proofErr w:type="spellStart"/>
            <w:r>
              <w:rPr>
                <w:sz w:val="16"/>
                <w:szCs w:val="16"/>
              </w:rPr>
              <w:t>niepełnosrpawnościami</w:t>
            </w:r>
            <w:proofErr w:type="spellEnd"/>
            <w:r>
              <w:rPr>
                <w:sz w:val="16"/>
                <w:szCs w:val="16"/>
              </w:rPr>
              <w:t xml:space="preserve">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Łazienka M.0.10</w:t>
            </w:r>
            <w:r>
              <w:rPr>
                <w:b/>
                <w:sz w:val="16"/>
                <w:szCs w:val="16"/>
              </w:rPr>
              <w:br/>
              <w:t>(o pow. 1,43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(13,95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Wykończenie ścian i sufitu tynkiem lub suchą zabudową wraz z malowaniem (4,56m2)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Punkty hydrauliczne </w:t>
            </w:r>
            <w:r>
              <w:rPr>
                <w:sz w:val="16"/>
                <w:szCs w:val="16"/>
              </w:rPr>
              <w:br/>
              <w:t>(2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Białe montaże wraz armaturą </w:t>
            </w:r>
          </w:p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>(2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>Lustro dla osób z niepełnosprawnościami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(2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b/>
                <w:sz w:val="16"/>
                <w:szCs w:val="16"/>
              </w:rPr>
              <w:t>7A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b/>
                <w:sz w:val="16"/>
                <w:szCs w:val="16"/>
              </w:rPr>
              <w:t>Łazienka M.0.12</w:t>
            </w:r>
            <w:r>
              <w:rPr>
                <w:b/>
                <w:sz w:val="16"/>
                <w:szCs w:val="16"/>
              </w:rPr>
              <w:br/>
              <w:t>(o pow. 4,41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(21,21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Wykończenie ścian i sufitu tynkiem lub suchą zabudową wraz z malowaniem (9,86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Punkty hydrauliczne </w:t>
            </w:r>
            <w:r>
              <w:rPr>
                <w:sz w:val="16"/>
                <w:szCs w:val="16"/>
              </w:rPr>
              <w:br/>
              <w:t>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 montaże wraz armaturą 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Zasłonka prysznicowa </w:t>
            </w:r>
            <w:r>
              <w:rPr>
                <w:sz w:val="16"/>
                <w:szCs w:val="16"/>
              </w:rPr>
              <w:br/>
              <w:t>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Lustro dla osób z </w:t>
            </w:r>
            <w:proofErr w:type="spellStart"/>
            <w:r>
              <w:rPr>
                <w:sz w:val="16"/>
                <w:szCs w:val="16"/>
              </w:rPr>
              <w:t>niepełnosrpawnościami</w:t>
            </w:r>
            <w:proofErr w:type="spellEnd"/>
            <w:r>
              <w:rPr>
                <w:sz w:val="16"/>
                <w:szCs w:val="16"/>
              </w:rPr>
              <w:t xml:space="preserve">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b/>
                <w:sz w:val="16"/>
                <w:szCs w:val="16"/>
              </w:rPr>
              <w:t>8A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b/>
                <w:sz w:val="16"/>
                <w:szCs w:val="16"/>
              </w:rPr>
              <w:t>Łazienka M.0.14</w:t>
            </w:r>
            <w:r>
              <w:rPr>
                <w:b/>
                <w:sz w:val="16"/>
                <w:szCs w:val="16"/>
              </w:rPr>
              <w:br/>
              <w:t>(o pow. 4,41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(21,21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i sufitu tynkiem lub suchą zabudową wraz z malowaniem </w:t>
            </w:r>
            <w:r>
              <w:rPr>
                <w:sz w:val="16"/>
                <w:szCs w:val="16"/>
              </w:rPr>
              <w:br/>
              <w:t>(9,86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Punkty hydrauliczne </w:t>
            </w:r>
            <w:r>
              <w:rPr>
                <w:sz w:val="16"/>
                <w:szCs w:val="16"/>
              </w:rPr>
              <w:br/>
              <w:t>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 montaże wraz armaturą 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8A.5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Zasłonka prysznicowa </w:t>
            </w:r>
            <w:r>
              <w:rPr>
                <w:sz w:val="16"/>
                <w:szCs w:val="16"/>
              </w:rPr>
              <w:br/>
              <w:t>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dla osób z </w:t>
            </w:r>
            <w:proofErr w:type="spellStart"/>
            <w:r>
              <w:rPr>
                <w:sz w:val="16"/>
                <w:szCs w:val="16"/>
              </w:rPr>
              <w:t>niepełnosrpawnościami</w:t>
            </w:r>
            <w:proofErr w:type="spellEnd"/>
            <w:r>
              <w:rPr>
                <w:sz w:val="16"/>
                <w:szCs w:val="16"/>
              </w:rPr>
              <w:t xml:space="preserve">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5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b/>
                <w:sz w:val="16"/>
                <w:szCs w:val="16"/>
              </w:rPr>
              <w:t>9A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b/>
                <w:sz w:val="16"/>
                <w:szCs w:val="16"/>
              </w:rPr>
              <w:t>Toaleta R.1.02</w:t>
            </w:r>
            <w:r>
              <w:rPr>
                <w:b/>
                <w:sz w:val="16"/>
                <w:szCs w:val="16"/>
              </w:rPr>
              <w:br/>
              <w:t>(o pow. 2,07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(14,91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i sufitu tynkiem lub suchą zabudową wraz z malowaniem </w:t>
            </w:r>
            <w:r>
              <w:rPr>
                <w:sz w:val="16"/>
                <w:szCs w:val="16"/>
              </w:rPr>
              <w:br/>
              <w:t>(5,28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Punkty hydrauliczne </w:t>
            </w:r>
            <w:r>
              <w:rPr>
                <w:sz w:val="16"/>
                <w:szCs w:val="16"/>
              </w:rPr>
              <w:br/>
              <w:t>(2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 montaże wraz armaturą (2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Drzwi wewnętrzne </w:t>
            </w:r>
            <w:r>
              <w:rPr>
                <w:sz w:val="16"/>
                <w:szCs w:val="16"/>
              </w:rPr>
              <w:br/>
              <w:t>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dla osób z </w:t>
            </w:r>
            <w:proofErr w:type="spellStart"/>
            <w:r>
              <w:rPr>
                <w:sz w:val="16"/>
                <w:szCs w:val="16"/>
              </w:rPr>
              <w:t>niepełnosrpawnościami</w:t>
            </w:r>
            <w:proofErr w:type="spellEnd"/>
            <w:r>
              <w:rPr>
                <w:sz w:val="16"/>
                <w:szCs w:val="16"/>
              </w:rPr>
              <w:t xml:space="preserve">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b/>
                <w:sz w:val="16"/>
                <w:szCs w:val="16"/>
              </w:rPr>
              <w:t>10A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b/>
                <w:sz w:val="16"/>
                <w:szCs w:val="16"/>
              </w:rPr>
              <w:t>Łazienka R.1.03</w:t>
            </w:r>
            <w:r>
              <w:rPr>
                <w:b/>
                <w:sz w:val="16"/>
                <w:szCs w:val="16"/>
              </w:rPr>
              <w:br/>
              <w:t>(o pow. 6,06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6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(27,1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i sufitu tynkiem lub suchą zabudową wraz </w:t>
            </w:r>
            <w:r>
              <w:rPr>
                <w:sz w:val="16"/>
                <w:szCs w:val="16"/>
              </w:rPr>
              <w:br/>
              <w:t>z malowaniem (14,91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Punkty hydrauliczne </w:t>
            </w:r>
            <w:r>
              <w:rPr>
                <w:sz w:val="16"/>
                <w:szCs w:val="16"/>
              </w:rPr>
              <w:br/>
              <w:t>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 montaże wraz armaturą 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Zasłonka prysznicowa </w:t>
            </w:r>
            <w:r>
              <w:rPr>
                <w:sz w:val="16"/>
                <w:szCs w:val="16"/>
              </w:rPr>
              <w:br/>
              <w:t>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dla osób z </w:t>
            </w:r>
            <w:proofErr w:type="spellStart"/>
            <w:r>
              <w:rPr>
                <w:sz w:val="16"/>
                <w:szCs w:val="16"/>
              </w:rPr>
              <w:t>niepełnosrpawnościami</w:t>
            </w:r>
            <w:proofErr w:type="spellEnd"/>
            <w:r>
              <w:rPr>
                <w:sz w:val="16"/>
                <w:szCs w:val="16"/>
              </w:rPr>
              <w:t xml:space="preserve">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b/>
                <w:sz w:val="16"/>
                <w:szCs w:val="16"/>
              </w:rPr>
              <w:t>11A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b/>
                <w:sz w:val="16"/>
                <w:szCs w:val="16"/>
              </w:rPr>
              <w:t>Łazienka M.1.04</w:t>
            </w:r>
            <w:r>
              <w:rPr>
                <w:b/>
                <w:sz w:val="16"/>
                <w:szCs w:val="16"/>
              </w:rPr>
              <w:br/>
              <w:t>(o pow. 5,08 m2) (poddasze)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11A.1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(23,66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11A.2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i sufitu tynkiem lub suchą zabudową wraz z malowaniem </w:t>
            </w:r>
            <w:r>
              <w:rPr>
                <w:sz w:val="16"/>
                <w:szCs w:val="16"/>
              </w:rPr>
              <w:br/>
              <w:t>(9,86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Punkty hydrauliczne </w:t>
            </w:r>
            <w:r>
              <w:rPr>
                <w:sz w:val="16"/>
                <w:szCs w:val="16"/>
              </w:rPr>
              <w:br/>
              <w:t>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11A.4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 montaże wraz armaturą 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11A.5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Zasłonka prysznicowa </w:t>
            </w:r>
            <w:r>
              <w:rPr>
                <w:sz w:val="16"/>
                <w:szCs w:val="16"/>
              </w:rPr>
              <w:br/>
              <w:t>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Lustro dla osób z </w:t>
            </w:r>
            <w:proofErr w:type="spellStart"/>
            <w:r>
              <w:rPr>
                <w:sz w:val="16"/>
                <w:szCs w:val="16"/>
              </w:rPr>
              <w:t>niepełnosrpawnościami</w:t>
            </w:r>
            <w:proofErr w:type="spellEnd"/>
            <w:r>
              <w:rPr>
                <w:sz w:val="16"/>
                <w:szCs w:val="16"/>
              </w:rPr>
              <w:t xml:space="preserve">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11A.7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b/>
                <w:sz w:val="16"/>
                <w:szCs w:val="16"/>
              </w:rPr>
              <w:t>Łazienka M.1.07</w:t>
            </w:r>
            <w:r>
              <w:rPr>
                <w:b/>
                <w:sz w:val="16"/>
                <w:szCs w:val="16"/>
              </w:rPr>
              <w:br/>
              <w:t>(o pow. 5,08m2)</w:t>
            </w:r>
            <w:r>
              <w:rPr>
                <w:b/>
                <w:sz w:val="16"/>
                <w:szCs w:val="16"/>
              </w:rPr>
              <w:br/>
              <w:t>(poddasze)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12A.1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(23,66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12A.2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i sufitu tynkiem lub suchą zabudową wraz z malowaniem </w:t>
            </w:r>
            <w:r>
              <w:rPr>
                <w:sz w:val="16"/>
                <w:szCs w:val="16"/>
              </w:rPr>
              <w:br/>
              <w:t>(9,86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12A.3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Punkty hydrauliczne </w:t>
            </w:r>
            <w:r>
              <w:rPr>
                <w:sz w:val="16"/>
                <w:szCs w:val="16"/>
              </w:rPr>
              <w:br/>
              <w:t>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12A.4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 montaże wraz armaturą 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12A.5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Zasłonka prysznicowa </w:t>
            </w:r>
            <w:r>
              <w:rPr>
                <w:sz w:val="16"/>
                <w:szCs w:val="16"/>
              </w:rPr>
              <w:br/>
              <w:t>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12A.6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dla osób z niepełnosprawnościami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b/>
                <w:sz w:val="16"/>
                <w:szCs w:val="16"/>
              </w:rPr>
              <w:t>Łazienka M.012</w:t>
            </w:r>
            <w:r>
              <w:rPr>
                <w:b/>
                <w:sz w:val="16"/>
                <w:szCs w:val="16"/>
              </w:rPr>
              <w:br/>
              <w:t>(o pow.  4,21 m2)</w:t>
            </w:r>
            <w:r>
              <w:rPr>
                <w:b/>
                <w:sz w:val="16"/>
                <w:szCs w:val="16"/>
              </w:rPr>
              <w:br/>
              <w:t>(poddasze)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lastRenderedPageBreak/>
              <w:t>13A.1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(21,21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13A.2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i sufitu tynkiem lub suchą zabudową wraz z malowaniem </w:t>
            </w:r>
            <w:r>
              <w:rPr>
                <w:sz w:val="16"/>
                <w:szCs w:val="16"/>
              </w:rPr>
              <w:br/>
              <w:t>(9,86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13A.3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Punkty hydrauliczne </w:t>
            </w:r>
            <w:r>
              <w:rPr>
                <w:sz w:val="16"/>
                <w:szCs w:val="16"/>
              </w:rPr>
              <w:br/>
              <w:t>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13A.4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 montaże wraz armaturą 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13A.5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Zasłonka prysznicowa </w:t>
            </w:r>
            <w:r>
              <w:rPr>
                <w:sz w:val="16"/>
                <w:szCs w:val="16"/>
              </w:rPr>
              <w:br/>
              <w:t>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13A.6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>Lustro dla osób z niepełnosprawnościami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13A.7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b/>
                <w:sz w:val="16"/>
                <w:szCs w:val="16"/>
              </w:rPr>
            </w:pPr>
            <w:bookmarkStart w:id="0" w:name="_Hlk95211927"/>
            <w:r>
              <w:rPr>
                <w:b/>
                <w:sz w:val="16"/>
                <w:szCs w:val="16"/>
              </w:rPr>
              <w:t>14A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b/>
                <w:sz w:val="16"/>
                <w:szCs w:val="16"/>
              </w:rPr>
              <w:t>Łazienka M.1.14</w:t>
            </w:r>
            <w:r>
              <w:rPr>
                <w:b/>
                <w:sz w:val="16"/>
                <w:szCs w:val="16"/>
              </w:rPr>
              <w:br/>
              <w:t>(o pow. 4,41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14A.1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(21,21 m2)</w:t>
            </w:r>
          </w:p>
          <w:p w:rsidR="0021131D" w:rsidRDefault="0021131D" w:rsidP="0021131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14A.2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i sufitu tynkiem lub suchą zabudową wraz z malowaniem </w:t>
            </w:r>
            <w:r>
              <w:rPr>
                <w:sz w:val="16"/>
                <w:szCs w:val="16"/>
              </w:rPr>
              <w:br/>
              <w:t>(9,86 m2)</w:t>
            </w:r>
          </w:p>
          <w:p w:rsidR="0021131D" w:rsidRDefault="0021131D" w:rsidP="0021131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14A.3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Punkty hydrauliczne </w:t>
            </w:r>
            <w:r>
              <w:rPr>
                <w:sz w:val="16"/>
                <w:szCs w:val="16"/>
              </w:rPr>
              <w:br/>
              <w:t>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14A.4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Białe montaże wraz armaturą </w:t>
            </w:r>
          </w:p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>(3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14A.5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Zasłonka prysznicowa </w:t>
            </w:r>
            <w:r>
              <w:rPr>
                <w:sz w:val="16"/>
                <w:szCs w:val="16"/>
              </w:rPr>
              <w:br/>
              <w:t>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14A.6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Lustro dla osób z </w:t>
            </w:r>
            <w:proofErr w:type="spellStart"/>
            <w:r>
              <w:rPr>
                <w:sz w:val="16"/>
                <w:szCs w:val="16"/>
              </w:rPr>
              <w:t>niepełnosrpawnościami</w:t>
            </w:r>
            <w:proofErr w:type="spellEnd"/>
            <w:r>
              <w:rPr>
                <w:sz w:val="16"/>
                <w:szCs w:val="16"/>
              </w:rPr>
              <w:t xml:space="preserve">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14A.7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bookmarkEnd w:id="0"/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b/>
                <w:sz w:val="16"/>
                <w:szCs w:val="16"/>
              </w:rPr>
              <w:t>Toaleta R.1.08</w:t>
            </w:r>
            <w:r>
              <w:rPr>
                <w:b/>
                <w:sz w:val="16"/>
                <w:szCs w:val="16"/>
              </w:rPr>
              <w:br/>
              <w:t>(o pow. 4,27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</w:t>
            </w:r>
            <w:r>
              <w:rPr>
                <w:sz w:val="16"/>
                <w:szCs w:val="16"/>
              </w:rPr>
              <w:br/>
              <w:t>i podłogi gresem (21,07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Wykończenie ścian i sufitu tynkiem lub suchą zabudową wraz z malowaniem </w:t>
            </w:r>
            <w:r>
              <w:rPr>
                <w:sz w:val="16"/>
                <w:szCs w:val="16"/>
              </w:rPr>
              <w:br/>
              <w:t>(8,47 m2)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>Punkty hydrauliczne (2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15A.4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 montaże wraz armaturą (2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lastRenderedPageBreak/>
              <w:t>15A.5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 xml:space="preserve">Drzwi wewnętrzne </w:t>
            </w:r>
            <w:r>
              <w:rPr>
                <w:sz w:val="16"/>
                <w:szCs w:val="16"/>
              </w:rPr>
              <w:br/>
              <w:t>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15A.6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</w:pPr>
            <w:r>
              <w:rPr>
                <w:sz w:val="16"/>
                <w:szCs w:val="16"/>
              </w:rPr>
              <w:t>Lustro dla osób z niepełnosprawnościami (1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21131D" w:rsidTr="006704F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r>
              <w:rPr>
                <w:sz w:val="16"/>
                <w:szCs w:val="16"/>
              </w:rPr>
              <w:t>15A.7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dla osób z niepełnosprawnościami (4 szt.)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1D" w:rsidRDefault="0021131D" w:rsidP="002113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</w:tr>
    </w:tbl>
    <w:p w:rsidR="000E2FDE" w:rsidRDefault="000E2FDE" w:rsidP="007A1433">
      <w:pPr>
        <w:spacing w:after="0"/>
        <w:jc w:val="both"/>
        <w:rPr>
          <w:rFonts w:eastAsia="Arial"/>
          <w:bCs/>
          <w:sz w:val="22"/>
        </w:rPr>
      </w:pPr>
    </w:p>
    <w:p w:rsidR="000E2FDE" w:rsidRDefault="000E2FDE" w:rsidP="007A1433">
      <w:pPr>
        <w:spacing w:after="0"/>
        <w:jc w:val="both"/>
        <w:rPr>
          <w:rFonts w:eastAsia="Arial"/>
          <w:bCs/>
          <w:sz w:val="22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  <w:r>
        <w:rPr>
          <w:rFonts w:eastAsia="Arial"/>
          <w:bCs/>
          <w:sz w:val="22"/>
        </w:rPr>
        <w:br/>
        <w:t>O</w:t>
      </w:r>
      <w:r>
        <w:rPr>
          <w:rFonts w:eastAsia="Arial"/>
          <w:sz w:val="22"/>
        </w:rPr>
        <w:t xml:space="preserve">świadczam, iż w dniu ....................... zapoznałem/-łam się z treścią </w:t>
      </w:r>
      <w:r w:rsidR="00910B75">
        <w:rPr>
          <w:rFonts w:eastAsia="Arial"/>
          <w:sz w:val="22"/>
        </w:rPr>
        <w:t>zamówienia numer 2/FOB/2022</w:t>
      </w:r>
      <w:r>
        <w:rPr>
          <w:rFonts w:eastAsia="Arial"/>
          <w:sz w:val="22"/>
        </w:rPr>
        <w:t xml:space="preserve"> oraz, że spełniam wszystkie zawarte w nim wymogi dotyczące oferenta. </w:t>
      </w:r>
      <w:r>
        <w:rPr>
          <w:rFonts w:eastAsia="Times New Roman"/>
          <w:sz w:val="22"/>
        </w:rPr>
        <w:t>Ponadto potwierdzam, że podana cena jednostkowa uwzględnia wszystkie prace</w:t>
      </w:r>
      <w:r>
        <w:rPr>
          <w:rFonts w:eastAsia="Times New Roman"/>
          <w:sz w:val="22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910B75" w:rsidRDefault="00910B75" w:rsidP="007A1433">
      <w:pPr>
        <w:spacing w:after="0"/>
        <w:jc w:val="both"/>
        <w:rPr>
          <w:rFonts w:eastAsia="Arial"/>
          <w:sz w:val="22"/>
        </w:rPr>
      </w:pPr>
      <w:bookmarkStart w:id="1" w:name="_GoBack"/>
      <w:bookmarkEnd w:id="1"/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7A1433" w:rsidRDefault="007A1433" w:rsidP="007A1433">
      <w:pPr>
        <w:spacing w:after="0"/>
        <w:jc w:val="both"/>
        <w:rPr>
          <w:rFonts w:eastAsia="Times New Roman"/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Oferenta</w:t>
      </w:r>
    </w:p>
    <w:p w:rsidR="00A6723D" w:rsidRDefault="00A6723D"/>
    <w:sectPr w:rsidR="00A6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3"/>
    <w:rsid w:val="00017560"/>
    <w:rsid w:val="000E2FDE"/>
    <w:rsid w:val="0021131D"/>
    <w:rsid w:val="0029361C"/>
    <w:rsid w:val="002C2D70"/>
    <w:rsid w:val="005C2D16"/>
    <w:rsid w:val="007A1433"/>
    <w:rsid w:val="008F43FD"/>
    <w:rsid w:val="0090351D"/>
    <w:rsid w:val="00910B75"/>
    <w:rsid w:val="009E46A6"/>
    <w:rsid w:val="00A6723D"/>
    <w:rsid w:val="00B92A53"/>
    <w:rsid w:val="00C04EAE"/>
    <w:rsid w:val="00D20004"/>
    <w:rsid w:val="00E60A7D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ACDC"/>
  <w15:chartTrackingRefBased/>
  <w15:docId w15:val="{EECD39FC-AED3-43B6-8827-17DCA76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433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EA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FCC4-F58A-4873-93B2-4B046E39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Paweł Bilski</cp:lastModifiedBy>
  <cp:revision>10</cp:revision>
  <cp:lastPrinted>2022-08-02T09:21:00Z</cp:lastPrinted>
  <dcterms:created xsi:type="dcterms:W3CDTF">2022-08-01T11:24:00Z</dcterms:created>
  <dcterms:modified xsi:type="dcterms:W3CDTF">2022-10-06T12:59:00Z</dcterms:modified>
</cp:coreProperties>
</file>