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B46A47">
        <w:rPr>
          <w:b/>
          <w:sz w:val="20"/>
        </w:rPr>
        <w:t>1</w:t>
      </w:r>
      <w:r>
        <w:rPr>
          <w:b/>
          <w:sz w:val="20"/>
        </w:rPr>
        <w:t>/FOB/202</w:t>
      </w:r>
      <w:r w:rsidR="006207F6">
        <w:rPr>
          <w:b/>
          <w:sz w:val="20"/>
        </w:rPr>
        <w:t>3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prac budowlanych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A43E93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7438FD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7438FD" w:rsidTr="007438FD">
        <w:trPr>
          <w:trHeight w:val="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D" w:rsidRPr="0097747A" w:rsidRDefault="007438FD" w:rsidP="007438FD">
            <w:pPr>
              <w:jc w:val="center"/>
              <w:rPr>
                <w:sz w:val="18"/>
              </w:rPr>
            </w:pPr>
            <w:r w:rsidRPr="0097747A">
              <w:rPr>
                <w:sz w:val="18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438FD" w:rsidP="007438FD">
            <w:pPr>
              <w:rPr>
                <w:sz w:val="18"/>
              </w:rPr>
            </w:pPr>
            <w:r w:rsidRPr="0097747A">
              <w:rPr>
                <w:sz w:val="18"/>
              </w:rPr>
              <w:t>Malowanie ścian oraz sufitów z pominięciem pomieszczeń sanitarnych:  M.0.4, M.0.7, M.0.10, M.0.12, M.0.14, M.1.04, M.1.07, M.1.12, M.1.14</w:t>
            </w:r>
            <w:r w:rsidR="007164A6">
              <w:rPr>
                <w:sz w:val="18"/>
              </w:rPr>
              <w:t>.</w:t>
            </w:r>
            <w:r w:rsidR="003E6A32">
              <w:rPr>
                <w:sz w:val="18"/>
              </w:rPr>
              <w:t xml:space="preserve"> (materiał + robocizna)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438FD" w:rsidP="007438FD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18"/>
              </w:rPr>
            </w:pPr>
          </w:p>
        </w:tc>
      </w:tr>
      <w:tr w:rsidR="007438FD" w:rsidTr="007438FD">
        <w:trPr>
          <w:trHeight w:val="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D" w:rsidRPr="0097747A" w:rsidRDefault="007438FD" w:rsidP="007438FD">
            <w:pPr>
              <w:jc w:val="center"/>
              <w:rPr>
                <w:sz w:val="18"/>
              </w:rPr>
            </w:pPr>
            <w:r w:rsidRPr="0097747A">
              <w:rPr>
                <w:sz w:val="18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4542DE" w:rsidP="007438FD">
            <w:pPr>
              <w:rPr>
                <w:sz w:val="18"/>
              </w:rPr>
            </w:pPr>
            <w:r>
              <w:rPr>
                <w:sz w:val="18"/>
              </w:rPr>
              <w:t>W</w:t>
            </w:r>
            <w:r w:rsidRPr="004542DE">
              <w:rPr>
                <w:sz w:val="18"/>
              </w:rPr>
              <w:t xml:space="preserve">arstwy wykończeniowe posadzek (robocizna) </w:t>
            </w:r>
            <w:r w:rsidR="00033181">
              <w:rPr>
                <w:sz w:val="18"/>
              </w:rPr>
              <w:br/>
            </w:r>
            <w:r w:rsidRPr="004542DE">
              <w:rPr>
                <w:sz w:val="18"/>
              </w:rPr>
              <w:t>z pominięciem biegów schodowych z pominięciem pomieszczeń sanitarnych: M.04, M0.7, M.0.10, M.012, M.0.14, M.1.04, M.1.07, M.1.12, M.1.14</w:t>
            </w:r>
            <w:r w:rsidR="007164A6">
              <w:rPr>
                <w:sz w:val="18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438FD" w:rsidP="007438FD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18"/>
              </w:rPr>
            </w:pPr>
          </w:p>
        </w:tc>
      </w:tr>
      <w:tr w:rsidR="007438FD" w:rsidTr="007438FD">
        <w:trPr>
          <w:trHeight w:val="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D" w:rsidRPr="0097747A" w:rsidRDefault="007438FD" w:rsidP="007438FD">
            <w:pPr>
              <w:jc w:val="center"/>
              <w:rPr>
                <w:sz w:val="18"/>
              </w:rPr>
            </w:pPr>
            <w:r w:rsidRPr="0097747A">
              <w:rPr>
                <w:sz w:val="18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164A6" w:rsidP="007438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7164A6">
              <w:rPr>
                <w:sz w:val="18"/>
              </w:rPr>
              <w:t>łytkowanie</w:t>
            </w:r>
            <w:proofErr w:type="spellEnd"/>
            <w:r w:rsidRPr="007164A6">
              <w:rPr>
                <w:sz w:val="18"/>
              </w:rPr>
              <w:t xml:space="preserve"> z cokołami schodów w budynku mieszkalnym (robocizna)</w:t>
            </w:r>
            <w:r>
              <w:rPr>
                <w:sz w:val="18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438FD" w:rsidP="007438FD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18"/>
              </w:rPr>
            </w:pPr>
          </w:p>
        </w:tc>
      </w:tr>
      <w:tr w:rsidR="007438FD" w:rsidTr="007438FD">
        <w:trPr>
          <w:trHeight w:val="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D" w:rsidRPr="0097747A" w:rsidRDefault="007438FD" w:rsidP="007438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164A6" w:rsidP="007438FD">
            <w:pPr>
              <w:rPr>
                <w:sz w:val="18"/>
              </w:rPr>
            </w:pPr>
            <w:r w:rsidRPr="007164A6">
              <w:rPr>
                <w:sz w:val="18"/>
              </w:rPr>
              <w:t>Odwodnienie terenów zewnętrznych</w:t>
            </w:r>
            <w:r w:rsidR="00033181">
              <w:rPr>
                <w:sz w:val="18"/>
              </w:rPr>
              <w:t xml:space="preserve"> (komplet)</w:t>
            </w:r>
            <w:r>
              <w:rPr>
                <w:sz w:val="18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438FD" w:rsidP="007438FD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18"/>
              </w:rPr>
            </w:pPr>
          </w:p>
        </w:tc>
      </w:tr>
    </w:tbl>
    <w:p w:rsidR="007A1433" w:rsidRPr="007438FD" w:rsidRDefault="00B46A47" w:rsidP="007A1433">
      <w:pPr>
        <w:spacing w:after="0"/>
        <w:jc w:val="both"/>
        <w:rPr>
          <w:rFonts w:eastAsia="Arial"/>
          <w:bCs/>
          <w:sz w:val="20"/>
        </w:rPr>
      </w:pPr>
      <w:r w:rsidRPr="007438FD">
        <w:rPr>
          <w:rFonts w:eastAsia="Arial"/>
          <w:bCs/>
          <w:sz w:val="20"/>
        </w:rPr>
        <w:t xml:space="preserve">UWAGA! Powyższe punkty dotyczą praz budowalnych związanych z częścią </w:t>
      </w:r>
      <w:r w:rsidR="007438FD" w:rsidRPr="007438FD">
        <w:rPr>
          <w:rFonts w:eastAsia="Arial"/>
          <w:bCs/>
          <w:sz w:val="20"/>
        </w:rPr>
        <w:t xml:space="preserve">mieszkalną </w:t>
      </w:r>
      <w:r w:rsidRPr="007438FD">
        <w:rPr>
          <w:rFonts w:eastAsia="Arial"/>
          <w:bCs/>
          <w:sz w:val="20"/>
        </w:rPr>
        <w:t xml:space="preserve"> Domu Oczami Brata.</w:t>
      </w:r>
    </w:p>
    <w:p w:rsidR="007A1433" w:rsidRPr="007438FD" w:rsidRDefault="007A1433" w:rsidP="007A1433">
      <w:pPr>
        <w:spacing w:after="0"/>
        <w:jc w:val="both"/>
        <w:rPr>
          <w:rFonts w:eastAsia="Arial"/>
          <w:sz w:val="20"/>
        </w:rPr>
      </w:pPr>
      <w:r w:rsidRPr="007438FD">
        <w:rPr>
          <w:rFonts w:eastAsia="Arial"/>
          <w:bCs/>
          <w:sz w:val="20"/>
        </w:rPr>
        <w:br/>
        <w:t>O</w:t>
      </w:r>
      <w:r w:rsidRPr="007438FD">
        <w:rPr>
          <w:rFonts w:eastAsia="Arial"/>
          <w:sz w:val="20"/>
        </w:rPr>
        <w:t>świadczam, iż w dniu ....................... zapoznałem/-łam się z treścią zamówienia</w:t>
      </w:r>
      <w:r w:rsidRPr="007438FD">
        <w:rPr>
          <w:rFonts w:eastAsia="Arial"/>
          <w:sz w:val="20"/>
        </w:rPr>
        <w:br/>
        <w:t xml:space="preserve">nr </w:t>
      </w:r>
      <w:r w:rsidR="00B46A47" w:rsidRPr="007438FD">
        <w:rPr>
          <w:rFonts w:eastAsia="Arial"/>
          <w:sz w:val="20"/>
        </w:rPr>
        <w:t>1</w:t>
      </w:r>
      <w:r w:rsidRPr="007438FD">
        <w:rPr>
          <w:rFonts w:eastAsia="Arial"/>
          <w:sz w:val="20"/>
        </w:rPr>
        <w:t>/FOB/202</w:t>
      </w:r>
      <w:r w:rsidR="006207F6" w:rsidRPr="007438FD">
        <w:rPr>
          <w:rFonts w:eastAsia="Arial"/>
          <w:sz w:val="20"/>
        </w:rPr>
        <w:t>3</w:t>
      </w:r>
      <w:r w:rsidRPr="007438FD">
        <w:rPr>
          <w:rFonts w:eastAsia="Arial"/>
          <w:sz w:val="20"/>
        </w:rPr>
        <w:t xml:space="preserve"> oraz, że spełniam wszystkie zawarte w nim wymogi dotyczące oferenta. </w:t>
      </w:r>
      <w:r w:rsidRPr="007438FD">
        <w:rPr>
          <w:rFonts w:eastAsia="Times New Roman"/>
          <w:sz w:val="20"/>
        </w:rPr>
        <w:t>Ponadto potwierdzam, że podana cena jednostkowa uwzględnia wszystkie prace</w:t>
      </w:r>
      <w:r w:rsidR="0038573C">
        <w:rPr>
          <w:rFonts w:eastAsia="Times New Roman"/>
          <w:sz w:val="20"/>
        </w:rPr>
        <w:t xml:space="preserve"> </w:t>
      </w:r>
      <w:r w:rsidRPr="007438FD">
        <w:rPr>
          <w:rFonts w:eastAsia="Times New Roman"/>
          <w:sz w:val="20"/>
        </w:rPr>
        <w:t xml:space="preserve">i czynności oraz koszty związane z realizacją zamówienia świadczonego przez okres i na warunkach określonych w ofercie </w:t>
      </w:r>
      <w:r w:rsidR="007438FD">
        <w:rPr>
          <w:rFonts w:eastAsia="Times New Roman"/>
          <w:sz w:val="20"/>
        </w:rPr>
        <w:br/>
      </w:r>
      <w:r w:rsidRPr="007438FD">
        <w:rPr>
          <w:rFonts w:eastAsia="Times New Roman"/>
          <w:sz w:val="20"/>
        </w:rPr>
        <w:t>(w tym koszty obowiązkowego ubezpieczenia społecznego ponoszone przez Zamawiającego).</w:t>
      </w:r>
    </w:p>
    <w:p w:rsidR="007A1433" w:rsidRPr="007438FD" w:rsidRDefault="007A1433" w:rsidP="007A1433">
      <w:pPr>
        <w:spacing w:after="0"/>
        <w:jc w:val="both"/>
        <w:rPr>
          <w:rFonts w:eastAsia="Arial"/>
          <w:sz w:val="18"/>
        </w:rPr>
      </w:pPr>
    </w:p>
    <w:p w:rsidR="00A43E93" w:rsidRDefault="00A43E93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P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A43E93" w:rsidRPr="007438FD" w:rsidRDefault="00A43E93" w:rsidP="007A1433">
      <w:pPr>
        <w:spacing w:after="0"/>
        <w:jc w:val="both"/>
        <w:rPr>
          <w:rFonts w:eastAsia="Arial"/>
          <w:sz w:val="18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 w:rsidRPr="007438FD">
        <w:rPr>
          <w:rFonts w:eastAsia="Arial"/>
          <w:sz w:val="18"/>
        </w:rPr>
        <w:t xml:space="preserve">Miejscowość, data </w:t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>
        <w:rPr>
          <w:rFonts w:eastAsia="Arial"/>
          <w:sz w:val="22"/>
        </w:rPr>
        <w:t>Podpis Oferenta</w:t>
      </w:r>
    </w:p>
    <w:sectPr w:rsidR="00A6723D" w:rsidRPr="00A43E93" w:rsidSect="007438F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33181"/>
    <w:rsid w:val="000C58FD"/>
    <w:rsid w:val="000E2FDE"/>
    <w:rsid w:val="0029361C"/>
    <w:rsid w:val="002A6617"/>
    <w:rsid w:val="002C2D70"/>
    <w:rsid w:val="0038573C"/>
    <w:rsid w:val="003E6A32"/>
    <w:rsid w:val="004542DE"/>
    <w:rsid w:val="005C2D16"/>
    <w:rsid w:val="006207F6"/>
    <w:rsid w:val="006575F0"/>
    <w:rsid w:val="007164A6"/>
    <w:rsid w:val="007438FD"/>
    <w:rsid w:val="00761C45"/>
    <w:rsid w:val="007A1433"/>
    <w:rsid w:val="008F43FD"/>
    <w:rsid w:val="0090351D"/>
    <w:rsid w:val="009E46A6"/>
    <w:rsid w:val="00A43E93"/>
    <w:rsid w:val="00A6723D"/>
    <w:rsid w:val="00B46A47"/>
    <w:rsid w:val="00B92A53"/>
    <w:rsid w:val="00C14994"/>
    <w:rsid w:val="00E4061B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58CE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82C2-8C53-4C62-86E1-A7E3CB1E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PC</cp:lastModifiedBy>
  <cp:revision>13</cp:revision>
  <cp:lastPrinted>2023-02-08T10:19:00Z</cp:lastPrinted>
  <dcterms:created xsi:type="dcterms:W3CDTF">2022-08-02T14:04:00Z</dcterms:created>
  <dcterms:modified xsi:type="dcterms:W3CDTF">2023-02-08T11:26:00Z</dcterms:modified>
</cp:coreProperties>
</file>