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D55080" w:rsidRDefault="007A1433" w:rsidP="007A1433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 xml:space="preserve">nr </w:t>
      </w:r>
      <w:r w:rsidR="00F53041">
        <w:rPr>
          <w:b/>
          <w:sz w:val="20"/>
        </w:rPr>
        <w:t>2</w:t>
      </w:r>
      <w:r>
        <w:rPr>
          <w:b/>
          <w:sz w:val="20"/>
        </w:rPr>
        <w:t>/FOB/202</w:t>
      </w:r>
      <w:r w:rsidR="006207F6">
        <w:rPr>
          <w:b/>
          <w:sz w:val="20"/>
        </w:rPr>
        <w:t>3</w:t>
      </w:r>
    </w:p>
    <w:p w:rsidR="007A1433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4346"/>
        <w:gridCol w:w="3901"/>
      </w:tblGrid>
      <w:tr w:rsidR="007A1433" w:rsidTr="00761C45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3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Koszt całkowity realizacji prac budowlanych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Roboty budowlane:</w:t>
            </w:r>
          </w:p>
          <w:p w:rsidR="007A1433" w:rsidRDefault="007A1433" w:rsidP="0046596A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Suma z poniższych punktów </w:t>
            </w:r>
            <w:r w:rsidR="009E46A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342"/>
        <w:gridCol w:w="3890"/>
      </w:tblGrid>
      <w:tr w:rsidR="00A43E93" w:rsidTr="00A43E93">
        <w:trPr>
          <w:cantSplit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7438FD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Koszt jednostkowy prac budowlanych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7438FD" w:rsidTr="007438FD">
        <w:trPr>
          <w:trHeight w:val="3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FD" w:rsidRPr="0097747A" w:rsidRDefault="007438FD" w:rsidP="007438FD">
            <w:pPr>
              <w:jc w:val="center"/>
              <w:rPr>
                <w:sz w:val="18"/>
              </w:rPr>
            </w:pPr>
            <w:r w:rsidRPr="0097747A">
              <w:rPr>
                <w:sz w:val="18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FD" w:rsidRPr="0097747A" w:rsidRDefault="00F53041" w:rsidP="007438FD">
            <w:pPr>
              <w:rPr>
                <w:sz w:val="18"/>
              </w:rPr>
            </w:pPr>
            <w:r>
              <w:rPr>
                <w:sz w:val="18"/>
              </w:rPr>
              <w:t>Wykonanie gładzi gipsow</w:t>
            </w:r>
            <w:r w:rsidR="00AC4E07">
              <w:rPr>
                <w:sz w:val="18"/>
              </w:rPr>
              <w:t>ych</w:t>
            </w:r>
            <w:r>
              <w:rPr>
                <w:sz w:val="18"/>
              </w:rPr>
              <w:t xml:space="preserve"> w celu wyrównania tynków cementowo-wapiennych i gipsowych pod malowanie.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FD" w:rsidRPr="0097747A" w:rsidRDefault="007438FD" w:rsidP="007438FD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18"/>
              </w:rPr>
            </w:pPr>
          </w:p>
        </w:tc>
      </w:tr>
    </w:tbl>
    <w:p w:rsidR="007A1433" w:rsidRPr="007438FD" w:rsidRDefault="00B46A47" w:rsidP="007A1433">
      <w:pPr>
        <w:spacing w:after="0"/>
        <w:jc w:val="both"/>
        <w:rPr>
          <w:rFonts w:eastAsia="Arial"/>
          <w:bCs/>
          <w:sz w:val="20"/>
        </w:rPr>
      </w:pPr>
      <w:r w:rsidRPr="007438FD">
        <w:rPr>
          <w:rFonts w:eastAsia="Arial"/>
          <w:bCs/>
          <w:sz w:val="20"/>
        </w:rPr>
        <w:t>UWAGA! Powyższe punkty dotyczą praz budowalnych związanych z części</w:t>
      </w:r>
      <w:r w:rsidR="003B2983">
        <w:rPr>
          <w:rFonts w:eastAsia="Arial"/>
          <w:bCs/>
          <w:sz w:val="20"/>
        </w:rPr>
        <w:t>ami</w:t>
      </w:r>
      <w:r w:rsidRPr="007438FD">
        <w:rPr>
          <w:rFonts w:eastAsia="Arial"/>
          <w:bCs/>
          <w:sz w:val="20"/>
        </w:rPr>
        <w:t xml:space="preserve"> </w:t>
      </w:r>
      <w:r w:rsidR="007438FD" w:rsidRPr="007438FD">
        <w:rPr>
          <w:rFonts w:eastAsia="Arial"/>
          <w:bCs/>
          <w:sz w:val="20"/>
        </w:rPr>
        <w:t xml:space="preserve">mieszkalną </w:t>
      </w:r>
      <w:r w:rsidR="00AC4E07">
        <w:rPr>
          <w:rFonts w:eastAsia="Arial"/>
          <w:bCs/>
          <w:sz w:val="20"/>
        </w:rPr>
        <w:br/>
      </w:r>
      <w:bookmarkStart w:id="0" w:name="_GoBack"/>
      <w:bookmarkEnd w:id="0"/>
      <w:r w:rsidR="003B2983">
        <w:rPr>
          <w:rFonts w:eastAsia="Arial"/>
          <w:bCs/>
          <w:sz w:val="20"/>
        </w:rPr>
        <w:t>i rehabilitacyjną</w:t>
      </w:r>
      <w:r w:rsidRPr="007438FD">
        <w:rPr>
          <w:rFonts w:eastAsia="Arial"/>
          <w:bCs/>
          <w:sz w:val="20"/>
        </w:rPr>
        <w:t xml:space="preserve"> Domu Oczami Brata.</w:t>
      </w:r>
    </w:p>
    <w:p w:rsidR="007A1433" w:rsidRPr="007438FD" w:rsidRDefault="007A1433" w:rsidP="007A1433">
      <w:pPr>
        <w:spacing w:after="0"/>
        <w:jc w:val="both"/>
        <w:rPr>
          <w:rFonts w:eastAsia="Arial"/>
          <w:sz w:val="20"/>
        </w:rPr>
      </w:pPr>
      <w:r w:rsidRPr="007438FD">
        <w:rPr>
          <w:rFonts w:eastAsia="Arial"/>
          <w:bCs/>
          <w:sz w:val="20"/>
        </w:rPr>
        <w:br/>
        <w:t>O</w:t>
      </w:r>
      <w:r w:rsidRPr="007438FD">
        <w:rPr>
          <w:rFonts w:eastAsia="Arial"/>
          <w:sz w:val="20"/>
        </w:rPr>
        <w:t>świadczam, iż w dniu ....................... zapoznałem/-łam się z treścią zamówienia</w:t>
      </w:r>
      <w:r w:rsidRPr="007438FD">
        <w:rPr>
          <w:rFonts w:eastAsia="Arial"/>
          <w:sz w:val="20"/>
        </w:rPr>
        <w:br/>
        <w:t xml:space="preserve">nr </w:t>
      </w:r>
      <w:r w:rsidR="003B2983">
        <w:rPr>
          <w:rFonts w:eastAsia="Arial"/>
          <w:sz w:val="20"/>
        </w:rPr>
        <w:t>2</w:t>
      </w:r>
      <w:r w:rsidRPr="007438FD">
        <w:rPr>
          <w:rFonts w:eastAsia="Arial"/>
          <w:sz w:val="20"/>
        </w:rPr>
        <w:t>/FOB/202</w:t>
      </w:r>
      <w:r w:rsidR="006207F6" w:rsidRPr="007438FD">
        <w:rPr>
          <w:rFonts w:eastAsia="Arial"/>
          <w:sz w:val="20"/>
        </w:rPr>
        <w:t>3</w:t>
      </w:r>
      <w:r w:rsidRPr="007438FD">
        <w:rPr>
          <w:rFonts w:eastAsia="Arial"/>
          <w:sz w:val="20"/>
        </w:rPr>
        <w:t xml:space="preserve"> oraz, że spełniam wszystkie zawarte w nim wymogi dotyczące oferenta. </w:t>
      </w:r>
      <w:r w:rsidRPr="007438FD">
        <w:rPr>
          <w:rFonts w:eastAsia="Times New Roman"/>
          <w:sz w:val="20"/>
        </w:rPr>
        <w:t>Ponadto potwierdzam, że podana cena jednostkowa uwzględnia wszystkie prace</w:t>
      </w:r>
      <w:r w:rsidR="003B2983">
        <w:rPr>
          <w:rFonts w:eastAsia="Times New Roman"/>
          <w:sz w:val="20"/>
        </w:rPr>
        <w:t xml:space="preserve"> </w:t>
      </w:r>
      <w:r w:rsidRPr="007438FD">
        <w:rPr>
          <w:rFonts w:eastAsia="Times New Roman"/>
          <w:sz w:val="20"/>
        </w:rPr>
        <w:t xml:space="preserve">i czynności oraz koszty związane z realizacją zamówienia świadczonego przez okres i na warunkach określonych w ofercie </w:t>
      </w:r>
      <w:r w:rsidR="007438FD">
        <w:rPr>
          <w:rFonts w:eastAsia="Times New Roman"/>
          <w:sz w:val="20"/>
        </w:rPr>
        <w:br/>
      </w:r>
      <w:r w:rsidRPr="007438FD">
        <w:rPr>
          <w:rFonts w:eastAsia="Times New Roman"/>
          <w:sz w:val="20"/>
        </w:rPr>
        <w:t>(w tym koszty obowiązkowego ubezpieczenia społecznego ponoszone przez Zamawiającego).</w:t>
      </w:r>
    </w:p>
    <w:p w:rsidR="007A1433" w:rsidRPr="007438FD" w:rsidRDefault="007A1433" w:rsidP="007A1433">
      <w:pPr>
        <w:spacing w:after="0"/>
        <w:jc w:val="both"/>
        <w:rPr>
          <w:rFonts w:eastAsia="Arial"/>
          <w:sz w:val="18"/>
        </w:rPr>
      </w:pPr>
    </w:p>
    <w:p w:rsidR="00A43E93" w:rsidRDefault="00A43E93" w:rsidP="007A1433">
      <w:pPr>
        <w:spacing w:after="0"/>
        <w:jc w:val="both"/>
        <w:rPr>
          <w:rFonts w:eastAsia="Arial"/>
          <w:sz w:val="18"/>
        </w:rPr>
      </w:pPr>
    </w:p>
    <w:p w:rsidR="007438FD" w:rsidRDefault="007438FD" w:rsidP="007A1433">
      <w:pPr>
        <w:spacing w:after="0"/>
        <w:jc w:val="both"/>
        <w:rPr>
          <w:rFonts w:eastAsia="Arial"/>
          <w:sz w:val="18"/>
        </w:rPr>
      </w:pPr>
    </w:p>
    <w:p w:rsidR="007438FD" w:rsidRDefault="007438FD" w:rsidP="007A1433">
      <w:pPr>
        <w:spacing w:after="0"/>
        <w:jc w:val="both"/>
        <w:rPr>
          <w:rFonts w:eastAsia="Arial"/>
          <w:sz w:val="18"/>
        </w:rPr>
      </w:pPr>
    </w:p>
    <w:p w:rsidR="007438FD" w:rsidRDefault="007438FD" w:rsidP="007A1433">
      <w:pPr>
        <w:spacing w:after="0"/>
        <w:jc w:val="both"/>
        <w:rPr>
          <w:rFonts w:eastAsia="Arial"/>
          <w:sz w:val="18"/>
        </w:rPr>
      </w:pPr>
    </w:p>
    <w:p w:rsidR="007438FD" w:rsidRDefault="007438FD" w:rsidP="007A1433">
      <w:pPr>
        <w:spacing w:after="0"/>
        <w:jc w:val="both"/>
        <w:rPr>
          <w:rFonts w:eastAsia="Arial"/>
          <w:sz w:val="18"/>
        </w:rPr>
      </w:pPr>
    </w:p>
    <w:p w:rsidR="007438FD" w:rsidRPr="007438FD" w:rsidRDefault="007438FD" w:rsidP="007A1433">
      <w:pPr>
        <w:spacing w:after="0"/>
        <w:jc w:val="both"/>
        <w:rPr>
          <w:rFonts w:eastAsia="Arial"/>
          <w:sz w:val="18"/>
        </w:rPr>
      </w:pPr>
    </w:p>
    <w:p w:rsidR="00A43E93" w:rsidRPr="007438FD" w:rsidRDefault="00A43E93" w:rsidP="007A1433">
      <w:pPr>
        <w:spacing w:after="0"/>
        <w:jc w:val="both"/>
        <w:rPr>
          <w:rFonts w:eastAsia="Arial"/>
          <w:sz w:val="18"/>
        </w:rPr>
      </w:pPr>
    </w:p>
    <w:p w:rsidR="00A6723D" w:rsidRPr="00A43E93" w:rsidRDefault="007A1433" w:rsidP="00A43E93">
      <w:pPr>
        <w:spacing w:after="0"/>
        <w:jc w:val="both"/>
        <w:rPr>
          <w:rFonts w:eastAsia="Times New Roman"/>
          <w:sz w:val="22"/>
        </w:rPr>
      </w:pPr>
      <w:r w:rsidRPr="007438FD">
        <w:rPr>
          <w:rFonts w:eastAsia="Arial"/>
          <w:sz w:val="18"/>
        </w:rPr>
        <w:t xml:space="preserve">Miejscowość, data </w:t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 w:rsidRPr="007438FD">
        <w:rPr>
          <w:rFonts w:eastAsia="Arial"/>
          <w:sz w:val="18"/>
        </w:rPr>
        <w:tab/>
      </w:r>
      <w:r>
        <w:rPr>
          <w:rFonts w:eastAsia="Arial"/>
          <w:sz w:val="22"/>
        </w:rPr>
        <w:t>Podpis Oferenta</w:t>
      </w:r>
    </w:p>
    <w:sectPr w:rsidR="00A6723D" w:rsidRPr="00A43E93" w:rsidSect="007438F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E2FDE"/>
    <w:rsid w:val="0029361C"/>
    <w:rsid w:val="002A6617"/>
    <w:rsid w:val="002C2D70"/>
    <w:rsid w:val="003B2983"/>
    <w:rsid w:val="00467477"/>
    <w:rsid w:val="005C2D16"/>
    <w:rsid w:val="006207F6"/>
    <w:rsid w:val="006575F0"/>
    <w:rsid w:val="007438FD"/>
    <w:rsid w:val="00761C45"/>
    <w:rsid w:val="007A1433"/>
    <w:rsid w:val="008F43FD"/>
    <w:rsid w:val="0090351D"/>
    <w:rsid w:val="009E46A6"/>
    <w:rsid w:val="00A43E93"/>
    <w:rsid w:val="00A6723D"/>
    <w:rsid w:val="00AC4E07"/>
    <w:rsid w:val="00B46A47"/>
    <w:rsid w:val="00B92A53"/>
    <w:rsid w:val="00C14994"/>
    <w:rsid w:val="00E4061B"/>
    <w:rsid w:val="00E60A7D"/>
    <w:rsid w:val="00F43C65"/>
    <w:rsid w:val="00F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2C68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61B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4794-F6E7-4AA2-BFF5-F5E18894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PC</cp:lastModifiedBy>
  <cp:revision>10</cp:revision>
  <cp:lastPrinted>2022-08-04T09:17:00Z</cp:lastPrinted>
  <dcterms:created xsi:type="dcterms:W3CDTF">2022-08-02T14:04:00Z</dcterms:created>
  <dcterms:modified xsi:type="dcterms:W3CDTF">2023-02-23T14:17:00Z</dcterms:modified>
</cp:coreProperties>
</file>